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3725" w:rsidRDefault="00D03725">
      <w:pPr>
        <w:spacing w:line="240" w:lineRule="auto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sz w:val="28"/>
          <w:szCs w:val="28"/>
        </w:rPr>
        <w:t>ŽILINSKÝ KLUB KUCHÁROV A CUKRÁROV</w:t>
      </w:r>
      <w:r>
        <w:t xml:space="preserve"> </w:t>
      </w:r>
      <w:r>
        <w:br/>
      </w:r>
      <w:r>
        <w:rPr>
          <w:sz w:val="24"/>
          <w:szCs w:val="24"/>
        </w:rPr>
        <w:t>Vás pozýva na súťaž</w:t>
      </w:r>
      <w:r>
        <w:br/>
      </w:r>
      <w:r>
        <w:rPr>
          <w:b/>
          <w:i/>
          <w:sz w:val="28"/>
          <w:szCs w:val="28"/>
        </w:rPr>
        <w:t>ŽI</w:t>
      </w:r>
      <w:r w:rsidR="00E91BA6">
        <w:rPr>
          <w:b/>
          <w:i/>
          <w:sz w:val="28"/>
          <w:szCs w:val="28"/>
        </w:rPr>
        <w:t>LINSKÁ GASTRONOMICKÁ JESEŇ 201</w:t>
      </w:r>
      <w:r w:rsidR="00EC3904">
        <w:rPr>
          <w:b/>
          <w:i/>
          <w:sz w:val="28"/>
          <w:szCs w:val="28"/>
        </w:rPr>
        <w:t>8</w:t>
      </w:r>
    </w:p>
    <w:p w:rsidR="00D03725" w:rsidRDefault="00EC3904">
      <w:pPr>
        <w:spacing w:line="240" w:lineRule="auto"/>
        <w:jc w:val="center"/>
      </w:pPr>
      <w:r>
        <w:rPr>
          <w:b/>
          <w:i/>
          <w:color w:val="000000"/>
          <w:sz w:val="32"/>
          <w:szCs w:val="32"/>
        </w:rPr>
        <w:t xml:space="preserve">8. </w:t>
      </w:r>
      <w:r w:rsidR="00BA3C0D">
        <w:rPr>
          <w:b/>
          <w:i/>
          <w:color w:val="000000"/>
          <w:sz w:val="32"/>
          <w:szCs w:val="32"/>
        </w:rPr>
        <w:t>n</w:t>
      </w:r>
      <w:r>
        <w:rPr>
          <w:b/>
          <w:i/>
          <w:color w:val="000000"/>
          <w:sz w:val="32"/>
          <w:szCs w:val="32"/>
        </w:rPr>
        <w:t>ovembra 2018</w:t>
      </w:r>
      <w:r w:rsidR="00D03725">
        <w:rPr>
          <w:b/>
          <w:i/>
          <w:color w:val="000000"/>
          <w:sz w:val="32"/>
          <w:szCs w:val="32"/>
        </w:rPr>
        <w:t xml:space="preserve"> </w:t>
      </w:r>
      <w:r w:rsidR="00E91BA6">
        <w:rPr>
          <w:b/>
          <w:i/>
          <w:color w:val="000000"/>
          <w:sz w:val="32"/>
          <w:szCs w:val="32"/>
        </w:rPr>
        <w:t>v</w:t>
      </w:r>
      <w:r>
        <w:rPr>
          <w:b/>
          <w:i/>
          <w:color w:val="000000"/>
          <w:sz w:val="32"/>
          <w:szCs w:val="32"/>
        </w:rPr>
        <w:t xml:space="preserve"> Event </w:t>
      </w:r>
      <w:proofErr w:type="spellStart"/>
      <w:r>
        <w:rPr>
          <w:b/>
          <w:i/>
          <w:color w:val="000000"/>
          <w:sz w:val="32"/>
          <w:szCs w:val="32"/>
        </w:rPr>
        <w:t>House</w:t>
      </w:r>
      <w:proofErr w:type="spellEnd"/>
      <w:r>
        <w:rPr>
          <w:b/>
          <w:i/>
          <w:color w:val="000000"/>
          <w:sz w:val="32"/>
          <w:szCs w:val="32"/>
        </w:rPr>
        <w:t xml:space="preserve"> Žilina, Bytčická 16 </w:t>
      </w:r>
    </w:p>
    <w:p w:rsidR="00D03725" w:rsidRPr="00BA3C0D" w:rsidRDefault="00D03725">
      <w:pPr>
        <w:spacing w:line="240" w:lineRule="auto"/>
        <w:rPr>
          <w:b/>
          <w:sz w:val="24"/>
          <w:szCs w:val="24"/>
          <w:u w:val="single"/>
        </w:rPr>
      </w:pPr>
      <w:r w:rsidRPr="00BA3C0D">
        <w:rPr>
          <w:b/>
        </w:rPr>
        <w:t>Súťažné kategórie:</w:t>
      </w:r>
    </w:p>
    <w:p w:rsidR="00D03725" w:rsidRPr="00BA3C0D" w:rsidRDefault="00D03725" w:rsidP="00B26646">
      <w:pPr>
        <w:numPr>
          <w:ilvl w:val="0"/>
          <w:numId w:val="17"/>
        </w:numPr>
        <w:spacing w:line="240" w:lineRule="auto"/>
        <w:rPr>
          <w:i/>
          <w:sz w:val="24"/>
          <w:szCs w:val="24"/>
          <w:u w:val="single"/>
        </w:rPr>
      </w:pPr>
      <w:r w:rsidRPr="00B26646">
        <w:rPr>
          <w:b/>
          <w:sz w:val="24"/>
          <w:szCs w:val="24"/>
          <w:u w:val="single"/>
        </w:rPr>
        <w:t>KUCHÁR</w:t>
      </w:r>
      <w:r w:rsidRPr="00B266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A3C0D">
        <w:rPr>
          <w:i/>
          <w:u w:val="single"/>
        </w:rPr>
        <w:t>SENIOR (určená kuchárom hotelových a reštauračných zariadení)</w:t>
      </w:r>
      <w:r w:rsidRPr="00BA3C0D">
        <w:rPr>
          <w:i/>
          <w:u w:val="single"/>
        </w:rPr>
        <w:br/>
        <w:t>JUNIOR (určená žiakom stredných odborných škôl)</w:t>
      </w:r>
    </w:p>
    <w:p w:rsidR="00D03725" w:rsidRDefault="00D03725">
      <w:pPr>
        <w:spacing w:line="240" w:lineRule="auto"/>
      </w:pPr>
      <w:r w:rsidRPr="00BA3C0D">
        <w:rPr>
          <w:b/>
          <w:sz w:val="24"/>
          <w:szCs w:val="24"/>
        </w:rPr>
        <w:t>Súťažné disciplíny</w:t>
      </w:r>
      <w:r w:rsidRPr="00BA3C0D">
        <w:rPr>
          <w:b/>
          <w:i/>
          <w:sz w:val="24"/>
          <w:szCs w:val="24"/>
        </w:rPr>
        <w:t>:</w:t>
      </w:r>
      <w:r w:rsidRPr="00BA3C0D">
        <w:rPr>
          <w:b/>
          <w:i/>
          <w:sz w:val="24"/>
          <w:szCs w:val="24"/>
        </w:rPr>
        <w:br/>
      </w:r>
      <w:r>
        <w:br/>
      </w:r>
      <w:r>
        <w:rPr>
          <w:b/>
        </w:rPr>
        <w:t>a) STUDENÁ KUCHYŇA</w:t>
      </w:r>
    </w:p>
    <w:p w:rsidR="00D03725" w:rsidRDefault="00D03725">
      <w:pPr>
        <w:spacing w:line="240" w:lineRule="auto"/>
      </w:pPr>
      <w:r>
        <w:t>Možnosti výberu súťažných úloh:</w:t>
      </w:r>
    </w:p>
    <w:p w:rsidR="00D03725" w:rsidRDefault="00D03725">
      <w:pPr>
        <w:pStyle w:val="Odsekzoznamu"/>
        <w:numPr>
          <w:ilvl w:val="0"/>
          <w:numId w:val="2"/>
        </w:numPr>
        <w:spacing w:line="240" w:lineRule="auto"/>
      </w:pPr>
      <w:r>
        <w:t>Príprava slávnostnej misy pre 8 osôb s ukážkovým tanierom a 2 druhmi omáčok v</w:t>
      </w:r>
      <w:r w:rsidR="00BA3C0D">
        <w:t> </w:t>
      </w:r>
      <w:proofErr w:type="spellStart"/>
      <w:r>
        <w:t>omáčniku</w:t>
      </w:r>
      <w:proofErr w:type="spellEnd"/>
      <w:r w:rsidR="00BA3C0D">
        <w:t>.</w:t>
      </w:r>
    </w:p>
    <w:p w:rsidR="00D03725" w:rsidRDefault="00D03725">
      <w:pPr>
        <w:pStyle w:val="Odsekzoznamu"/>
        <w:numPr>
          <w:ilvl w:val="0"/>
          <w:numId w:val="2"/>
        </w:numPr>
        <w:spacing w:line="240" w:lineRule="auto"/>
      </w:pPr>
      <w:r>
        <w:t>Príprava troch rôznych predjedál podľa vlastného výberu</w:t>
      </w:r>
      <w:r w:rsidR="00BA3C0D">
        <w:t>.</w:t>
      </w:r>
      <w:r>
        <w:t xml:space="preserve"> </w:t>
      </w:r>
    </w:p>
    <w:p w:rsidR="00D03725" w:rsidRDefault="00D03725">
      <w:pPr>
        <w:pStyle w:val="Odsekzoznamu"/>
        <w:numPr>
          <w:ilvl w:val="0"/>
          <w:numId w:val="2"/>
        </w:numPr>
        <w:spacing w:line="240" w:lineRule="auto"/>
      </w:pPr>
      <w:r>
        <w:t>Príprava teplého trojchodového menu vystavovaného na studeno</w:t>
      </w:r>
      <w:r w:rsidR="00BA3C0D">
        <w:t>.</w:t>
      </w:r>
      <w:r>
        <w:t xml:space="preserve">  </w:t>
      </w:r>
    </w:p>
    <w:p w:rsidR="00D03725" w:rsidRPr="00BA3C0D" w:rsidRDefault="00D03725">
      <w:pPr>
        <w:pStyle w:val="Odsekzoznamu"/>
        <w:spacing w:line="240" w:lineRule="auto"/>
        <w:ind w:left="360"/>
        <w:rPr>
          <w:b/>
          <w:i/>
        </w:rPr>
      </w:pPr>
      <w:r w:rsidRPr="00BA3C0D">
        <w:rPr>
          <w:i/>
        </w:rPr>
        <w:t>Poznámka: súťažiaci si môže vybrať 1-3 súťažné úlohy.</w:t>
      </w:r>
    </w:p>
    <w:p w:rsidR="00E628A3" w:rsidRDefault="00D03725" w:rsidP="00EC3904">
      <w:pPr>
        <w:spacing w:line="240" w:lineRule="auto"/>
      </w:pPr>
      <w:r>
        <w:rPr>
          <w:b/>
        </w:rPr>
        <w:t xml:space="preserve">b) </w:t>
      </w:r>
      <w:r w:rsidR="003A556E">
        <w:rPr>
          <w:b/>
        </w:rPr>
        <w:t>DVOJCHODOV</w:t>
      </w:r>
      <w:r w:rsidR="00BA3C0D">
        <w:rPr>
          <w:b/>
        </w:rPr>
        <w:t>É</w:t>
      </w:r>
      <w:r w:rsidR="003A556E">
        <w:rPr>
          <w:b/>
        </w:rPr>
        <w:t xml:space="preserve"> MENU</w:t>
      </w:r>
    </w:p>
    <w:p w:rsidR="00E628A3" w:rsidRDefault="00F62DAA" w:rsidP="00E628A3">
      <w:pPr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</w:t>
      </w:r>
      <w:r w:rsidR="00E628A3" w:rsidRPr="00E628A3">
        <w:rPr>
          <w:b/>
        </w:rPr>
        <w:t>tuden</w:t>
      </w:r>
      <w:r>
        <w:rPr>
          <w:b/>
        </w:rPr>
        <w:t xml:space="preserve">é </w:t>
      </w:r>
      <w:r w:rsidR="00E628A3" w:rsidRPr="00E628A3">
        <w:rPr>
          <w:b/>
        </w:rPr>
        <w:t>predjedl</w:t>
      </w:r>
      <w:r>
        <w:rPr>
          <w:b/>
        </w:rPr>
        <w:t>á</w:t>
      </w:r>
    </w:p>
    <w:p w:rsidR="00E628A3" w:rsidRPr="00E628A3" w:rsidRDefault="00E628A3" w:rsidP="00E628A3">
      <w:pPr>
        <w:spacing w:line="240" w:lineRule="auto"/>
        <w:ind w:left="360"/>
        <w:rPr>
          <w:b/>
        </w:rPr>
      </w:pPr>
      <w:r>
        <w:rPr>
          <w:b/>
        </w:rPr>
        <w:t>/</w:t>
      </w:r>
      <w:r w:rsidR="00F62DAA">
        <w:rPr>
          <w:b/>
        </w:rPr>
        <w:t>ľubovoľné studené</w:t>
      </w:r>
      <w:r w:rsidR="00254891">
        <w:rPr>
          <w:b/>
        </w:rPr>
        <w:t xml:space="preserve"> predjedl</w:t>
      </w:r>
      <w:r w:rsidR="00F62DAA">
        <w:rPr>
          <w:b/>
        </w:rPr>
        <w:t>á/</w:t>
      </w:r>
      <w:bookmarkStart w:id="0" w:name="_GoBack"/>
      <w:bookmarkEnd w:id="0"/>
    </w:p>
    <w:p w:rsidR="00D03725" w:rsidRPr="00F62DAA" w:rsidRDefault="00F62DAA" w:rsidP="00F62DAA">
      <w:pPr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T</w:t>
      </w:r>
      <w:r w:rsidR="00EC3904" w:rsidRPr="00F62DAA">
        <w:rPr>
          <w:b/>
        </w:rPr>
        <w:t>eplé</w:t>
      </w:r>
      <w:r w:rsidR="00E91BA6" w:rsidRPr="00F62DAA">
        <w:rPr>
          <w:b/>
        </w:rPr>
        <w:t xml:space="preserve"> jedl</w:t>
      </w:r>
      <w:r>
        <w:rPr>
          <w:b/>
        </w:rPr>
        <w:t xml:space="preserve">á </w:t>
      </w:r>
      <w:r w:rsidR="00E91BA6" w:rsidRPr="00F62DAA">
        <w:rPr>
          <w:b/>
        </w:rPr>
        <w:t>z</w:t>
      </w:r>
      <w:r w:rsidR="00EC3904" w:rsidRPr="00F62DAA">
        <w:rPr>
          <w:b/>
        </w:rPr>
        <w:t xml:space="preserve"> bravčového karé a smotany </w:t>
      </w:r>
    </w:p>
    <w:p w:rsidR="00D03725" w:rsidRDefault="00471BC6">
      <w:pPr>
        <w:spacing w:line="240" w:lineRule="auto"/>
        <w:ind w:left="360"/>
      </w:pPr>
      <w:r>
        <w:rPr>
          <w:b/>
        </w:rPr>
        <w:t xml:space="preserve">/povinná surovina </w:t>
      </w:r>
      <w:r w:rsidR="00EC3904">
        <w:rPr>
          <w:b/>
        </w:rPr>
        <w:t>bravčové karé a</w:t>
      </w:r>
      <w:r w:rsidR="00E628A3">
        <w:rPr>
          <w:b/>
        </w:rPr>
        <w:t> </w:t>
      </w:r>
      <w:r w:rsidR="00EC3904">
        <w:rPr>
          <w:b/>
        </w:rPr>
        <w:t>smotana</w:t>
      </w:r>
      <w:r w:rsidR="00E628A3">
        <w:rPr>
          <w:b/>
        </w:rPr>
        <w:t>/</w:t>
      </w:r>
      <w:r w:rsidR="00D03725">
        <w:rPr>
          <w:b/>
        </w:rPr>
        <w:t xml:space="preserve">    </w:t>
      </w:r>
    </w:p>
    <w:p w:rsidR="00D03725" w:rsidRDefault="00D03725" w:rsidP="003C5182">
      <w:pPr>
        <w:spacing w:after="0" w:line="240" w:lineRule="auto"/>
        <w:ind w:left="360"/>
      </w:pPr>
      <w:r>
        <w:t xml:space="preserve">Súťažná úloha:  </w:t>
      </w:r>
    </w:p>
    <w:p w:rsidR="008A18FC" w:rsidRDefault="00254891" w:rsidP="008A18FC">
      <w:pPr>
        <w:pStyle w:val="Odsekzoznamu"/>
        <w:numPr>
          <w:ilvl w:val="0"/>
          <w:numId w:val="12"/>
        </w:numPr>
        <w:spacing w:line="240" w:lineRule="auto"/>
      </w:pPr>
      <w:r>
        <w:t>Servírovanie</w:t>
      </w:r>
      <w:r w:rsidR="00D03725">
        <w:t xml:space="preserve"> dvoch porcií rovnakého</w:t>
      </w:r>
      <w:r>
        <w:t xml:space="preserve"> studeného</w:t>
      </w:r>
      <w:r w:rsidR="00D03725">
        <w:t xml:space="preserve"> </w:t>
      </w:r>
      <w:r>
        <w:t>pred</w:t>
      </w:r>
      <w:r w:rsidR="00D03725">
        <w:t xml:space="preserve">jedla </w:t>
      </w:r>
      <w:r>
        <w:t xml:space="preserve">a príprava dvoch porcií teplého jedla </w:t>
      </w:r>
      <w:r w:rsidR="00D03725">
        <w:t>z ľubovoľných surovín</w:t>
      </w:r>
    </w:p>
    <w:p w:rsidR="003C5182" w:rsidRDefault="00CF1B26" w:rsidP="008A18FC">
      <w:pPr>
        <w:pStyle w:val="Odsekzoznamu"/>
        <w:spacing w:line="240" w:lineRule="auto"/>
        <w:ind w:left="0"/>
        <w:rPr>
          <w:b/>
        </w:rPr>
      </w:pPr>
      <w:r>
        <w:rPr>
          <w:b/>
        </w:rPr>
        <w:t>Žilinský klub kuchárov a cukrárov vyhodnotí 12 najlepších</w:t>
      </w:r>
      <w:r w:rsidR="00B26646">
        <w:rPr>
          <w:b/>
        </w:rPr>
        <w:t xml:space="preserve"> súťažiacich na základe</w:t>
      </w:r>
      <w:r>
        <w:rPr>
          <w:b/>
        </w:rPr>
        <w:t xml:space="preserve"> receptúr a technologických postupov</w:t>
      </w:r>
      <w:r w:rsidR="00B26646">
        <w:rPr>
          <w:b/>
        </w:rPr>
        <w:t xml:space="preserve">, ktorí sa zúčastnia finálového kola. </w:t>
      </w:r>
    </w:p>
    <w:p w:rsidR="003C5182" w:rsidRPr="003C5182" w:rsidRDefault="003C5182" w:rsidP="008A18FC">
      <w:pPr>
        <w:pStyle w:val="Odsekzoznamu"/>
        <w:spacing w:line="240" w:lineRule="auto"/>
        <w:ind w:left="0"/>
        <w:rPr>
          <w:b/>
        </w:rPr>
      </w:pPr>
    </w:p>
    <w:p w:rsidR="00BA3C0D" w:rsidRDefault="008A18FC" w:rsidP="00BA3C0D">
      <w:pPr>
        <w:pStyle w:val="Odsekzoznamu"/>
        <w:numPr>
          <w:ilvl w:val="0"/>
          <w:numId w:val="17"/>
        </w:numPr>
        <w:spacing w:line="240" w:lineRule="auto"/>
        <w:rPr>
          <w:b/>
          <w:sz w:val="24"/>
          <w:szCs w:val="24"/>
          <w:u w:val="single"/>
        </w:rPr>
      </w:pPr>
      <w:r w:rsidRPr="005A7ECC">
        <w:rPr>
          <w:b/>
          <w:sz w:val="24"/>
          <w:szCs w:val="24"/>
          <w:u w:val="single"/>
        </w:rPr>
        <w:t>STREET FOOD</w:t>
      </w:r>
    </w:p>
    <w:p w:rsidR="008A18FC" w:rsidRDefault="00BA3C0D" w:rsidP="00BA3C0D">
      <w:pPr>
        <w:pStyle w:val="Odsekzoznamu"/>
        <w:spacing w:line="240" w:lineRule="auto"/>
        <w:ind w:left="0"/>
      </w:pPr>
      <w:r w:rsidRPr="00BA3C0D">
        <w:rPr>
          <w:i/>
          <w:u w:val="single"/>
        </w:rPr>
        <w:t>SENIOR (určená kuchárom hotelových a reštauračných zariadení)</w:t>
      </w:r>
      <w:r w:rsidRPr="00BA3C0D">
        <w:rPr>
          <w:i/>
          <w:u w:val="single"/>
        </w:rPr>
        <w:br/>
      </w:r>
      <w:r>
        <w:br/>
      </w:r>
      <w:r w:rsidR="008A18FC">
        <w:t xml:space="preserve">Príprava a servírovanie ľubovoľného </w:t>
      </w:r>
      <w:proofErr w:type="spellStart"/>
      <w:r w:rsidR="008A18FC">
        <w:t>street</w:t>
      </w:r>
      <w:proofErr w:type="spellEnd"/>
      <w:r w:rsidR="008A18FC">
        <w:t xml:space="preserve"> </w:t>
      </w:r>
      <w:proofErr w:type="spellStart"/>
      <w:r w:rsidR="008A18FC">
        <w:t>food</w:t>
      </w:r>
      <w:proofErr w:type="spellEnd"/>
      <w:r w:rsidR="008A18FC">
        <w:t xml:space="preserve"> jedla</w:t>
      </w:r>
      <w:r w:rsidR="005A7ECC">
        <w:t>.</w:t>
      </w:r>
    </w:p>
    <w:p w:rsidR="00372A1F" w:rsidRDefault="00372A1F" w:rsidP="008A18FC">
      <w:pPr>
        <w:pStyle w:val="Odsekzoznamu"/>
        <w:spacing w:line="240" w:lineRule="auto"/>
        <w:ind w:left="0"/>
      </w:pPr>
      <w:r>
        <w:t xml:space="preserve">Každý súťažiaci pripraví 4 porcie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jedla.</w:t>
      </w:r>
    </w:p>
    <w:p w:rsidR="003A556E" w:rsidRPr="00463DB9" w:rsidRDefault="003A556E" w:rsidP="003A556E">
      <w:pPr>
        <w:pStyle w:val="Odsekzoznamu"/>
        <w:spacing w:line="240" w:lineRule="auto"/>
        <w:ind w:left="0"/>
        <w:rPr>
          <w:b/>
        </w:rPr>
      </w:pPr>
      <w:r>
        <w:rPr>
          <w:b/>
        </w:rPr>
        <w:t xml:space="preserve">Žilinský klub kuchárov a cukrárov vyhodnotí 10 najlepších súťažiacich na základe receptúr a technologických postupov, ktorí sa zúčastnia finálového kola. </w:t>
      </w:r>
    </w:p>
    <w:p w:rsidR="00D03725" w:rsidRPr="00BA3C0D" w:rsidRDefault="00D03725" w:rsidP="00B26646">
      <w:pPr>
        <w:numPr>
          <w:ilvl w:val="0"/>
          <w:numId w:val="17"/>
        </w:numPr>
        <w:spacing w:line="240" w:lineRule="auto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PEKÁR</w:t>
      </w:r>
      <w:r>
        <w:rPr>
          <w:b/>
          <w:sz w:val="24"/>
          <w:szCs w:val="24"/>
          <w:u w:val="single"/>
        </w:rPr>
        <w:br/>
      </w:r>
      <w:r w:rsidRPr="00BA3C0D">
        <w:rPr>
          <w:i/>
          <w:sz w:val="24"/>
          <w:szCs w:val="24"/>
          <w:u w:val="single"/>
        </w:rPr>
        <w:t>SENIOR (určená kuchárom, cukrárom, pekárom a širokej verejnosti)</w:t>
      </w:r>
    </w:p>
    <w:p w:rsidR="00134706" w:rsidRDefault="00D03725" w:rsidP="00372A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Súťažná úloha:</w:t>
      </w:r>
    </w:p>
    <w:p w:rsidR="00471BC6" w:rsidRDefault="00D03725" w:rsidP="00471BC6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Príprava domáceho chleba tradičným spôsobom</w:t>
      </w:r>
      <w:r w:rsidR="00471BC6">
        <w:rPr>
          <w:sz w:val="24"/>
          <w:szCs w:val="24"/>
        </w:rPr>
        <w:t xml:space="preserve"> </w:t>
      </w:r>
    </w:p>
    <w:p w:rsidR="00D03725" w:rsidRDefault="00471BC6" w:rsidP="008A18FC">
      <w:pPr>
        <w:spacing w:line="240" w:lineRule="auto"/>
        <w:ind w:left="1110"/>
        <w:rPr>
          <w:b/>
          <w:sz w:val="24"/>
          <w:szCs w:val="24"/>
        </w:rPr>
      </w:pPr>
      <w:r w:rsidRPr="00471B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povinné nakrájanie časti chleba</w:t>
      </w:r>
      <w:r w:rsidRPr="00471BC6">
        <w:rPr>
          <w:b/>
          <w:sz w:val="24"/>
          <w:szCs w:val="24"/>
        </w:rPr>
        <w:t xml:space="preserve"> kvôli degustácií/</w:t>
      </w:r>
    </w:p>
    <w:p w:rsidR="00BA3C0D" w:rsidRPr="008A18FC" w:rsidRDefault="00BA3C0D" w:rsidP="00BA3C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POKYNY:</w:t>
      </w:r>
    </w:p>
    <w:p w:rsidR="00D03725" w:rsidRDefault="00D03725">
      <w:pPr>
        <w:spacing w:line="240" w:lineRule="auto"/>
      </w:pPr>
      <w:r w:rsidRPr="00123527">
        <w:rPr>
          <w:u w:val="single"/>
        </w:rPr>
        <w:t>Súťažná disciplína</w:t>
      </w:r>
      <w:r w:rsidR="0057660B" w:rsidRPr="00123527">
        <w:rPr>
          <w:u w:val="single"/>
        </w:rPr>
        <w:t>:</w:t>
      </w:r>
      <w:r w:rsidR="0057660B">
        <w:t xml:space="preserve"> </w:t>
      </w:r>
      <w:r>
        <w:t xml:space="preserve"> </w:t>
      </w:r>
      <w:r>
        <w:rPr>
          <w:b/>
        </w:rPr>
        <w:t>STUDENÁ KUCHYŇA</w:t>
      </w:r>
    </w:p>
    <w:p w:rsidR="00D03725" w:rsidRDefault="00D03725">
      <w:pPr>
        <w:spacing w:line="240" w:lineRule="auto"/>
        <w:rPr>
          <w:b/>
        </w:rPr>
      </w:pPr>
      <w:r>
        <w:t>- sezónnosť použitých surovín, kombinácia surovín,</w:t>
      </w:r>
      <w:r>
        <w:br/>
        <w:t>- kombinácia tepelných úprav, rôznorodosť tvarov výrobkov,</w:t>
      </w:r>
      <w:r>
        <w:br/>
        <w:t>- hmotnosť jedla</w:t>
      </w:r>
      <w:r w:rsidR="00BA3C0D">
        <w:t>,</w:t>
      </w:r>
      <w:r>
        <w:br/>
        <w:t>- nápaditosť, kreativita a uloženie výrobkov,</w:t>
      </w:r>
      <w:r>
        <w:br/>
        <w:t>- možnosť využitia v praxi,</w:t>
      </w:r>
      <w:r>
        <w:br/>
        <w:t>- celkový dojem.</w:t>
      </w:r>
    </w:p>
    <w:p w:rsidR="00D03725" w:rsidRDefault="00D03725">
      <w:pPr>
        <w:spacing w:line="240" w:lineRule="auto"/>
      </w:pPr>
      <w:r>
        <w:rPr>
          <w:b/>
        </w:rPr>
        <w:t>Bodové hodnotenie:</w:t>
      </w:r>
      <w:r>
        <w:br/>
        <w:t>- prezentácia a</w:t>
      </w:r>
      <w:r w:rsidR="00BA3C0D">
        <w:t> </w:t>
      </w:r>
      <w:r>
        <w:t>inovácia</w:t>
      </w:r>
      <w:r w:rsidR="00BA3C0D">
        <w:t>, (zaujímavá prezentácia a moderný štýl)</w:t>
      </w:r>
      <w:r>
        <w:tab/>
      </w:r>
      <w:r>
        <w:tab/>
        <w:t>0-50 bodov</w:t>
      </w:r>
      <w:r>
        <w:br/>
        <w:t>- úprava a servírovanie</w:t>
      </w:r>
      <w:r>
        <w:br/>
      </w:r>
      <w:r w:rsidR="0057660B">
        <w:t xml:space="preserve">  </w:t>
      </w:r>
      <w:r>
        <w:t>(čistota úpravy, vhodnosť použitých dekorácií, praktickosť servírovania)</w:t>
      </w:r>
      <w:r>
        <w:tab/>
        <w:t>0-50 bodov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  <w:t>100 bodov</w:t>
      </w:r>
      <w:r>
        <w:rPr>
          <w:b/>
        </w:rPr>
        <w:br/>
      </w:r>
    </w:p>
    <w:p w:rsidR="00AB444B" w:rsidRDefault="00D03725" w:rsidP="003C5182">
      <w:pPr>
        <w:spacing w:after="0" w:line="240" w:lineRule="auto"/>
        <w:rPr>
          <w:b/>
        </w:rPr>
      </w:pPr>
      <w:r w:rsidRPr="00123527">
        <w:rPr>
          <w:u w:val="single"/>
        </w:rPr>
        <w:t>Súťažná disciplína</w:t>
      </w:r>
      <w:r w:rsidR="0057660B" w:rsidRPr="00123527">
        <w:rPr>
          <w:u w:val="single"/>
        </w:rPr>
        <w:t>:</w:t>
      </w:r>
      <w:r w:rsidR="0057660B">
        <w:t xml:space="preserve"> </w:t>
      </w:r>
      <w:r>
        <w:t xml:space="preserve"> </w:t>
      </w:r>
      <w:r w:rsidR="008A18FC">
        <w:rPr>
          <w:b/>
        </w:rPr>
        <w:t>DVOJCHODOV</w:t>
      </w:r>
      <w:r w:rsidR="0057660B">
        <w:rPr>
          <w:b/>
        </w:rPr>
        <w:t>É</w:t>
      </w:r>
      <w:r w:rsidR="008A18FC">
        <w:rPr>
          <w:b/>
        </w:rPr>
        <w:t xml:space="preserve"> MEN</w:t>
      </w:r>
      <w:r w:rsidR="00F62DAA">
        <w:rPr>
          <w:b/>
        </w:rPr>
        <w:t>U</w:t>
      </w:r>
    </w:p>
    <w:p w:rsidR="00F62DAA" w:rsidRPr="0057660B" w:rsidRDefault="00D03725" w:rsidP="0057660B">
      <w:pPr>
        <w:spacing w:line="240" w:lineRule="auto"/>
        <w:ind w:left="142" w:hanging="142"/>
      </w:pPr>
      <w:r>
        <w:t xml:space="preserve">- pracovný čas </w:t>
      </w:r>
      <w:r w:rsidR="008A18FC">
        <w:t>5</w:t>
      </w:r>
      <w:r>
        <w:t xml:space="preserve">0 minút+ 5 minút príprava pracoviska+ 5 minút upratanie pracoviska(pri nedodržaní </w:t>
      </w:r>
      <w:r w:rsidR="0057660B">
        <w:t xml:space="preserve">        </w:t>
      </w:r>
      <w:r>
        <w:t>pracovného času bude súťažiaci diskvalifikovaný)</w:t>
      </w:r>
    </w:p>
    <w:p w:rsidR="00AB444B" w:rsidRDefault="00F62DAA" w:rsidP="0057660B">
      <w:pPr>
        <w:spacing w:line="240" w:lineRule="auto"/>
        <w:ind w:left="142" w:hanging="142"/>
      </w:pPr>
      <w:r>
        <w:t>-</w:t>
      </w:r>
      <w:r w:rsidR="00AB444B">
        <w:t xml:space="preserve">suroviny na </w:t>
      </w:r>
      <w:r>
        <w:t>studené predjedl</w:t>
      </w:r>
      <w:r w:rsidR="00AB444B">
        <w:t>á</w:t>
      </w:r>
      <w:r>
        <w:t xml:space="preserve"> môž</w:t>
      </w:r>
      <w:r w:rsidR="00AB444B">
        <w:t>u</w:t>
      </w:r>
      <w:r>
        <w:t xml:space="preserve"> byť pripravené a prinesené na súťaž, musia byť servírované počas časového limitu</w:t>
      </w:r>
      <w:r w:rsidR="00AB444B">
        <w:t>- nie je povinné predjedlá želatínovať</w:t>
      </w:r>
    </w:p>
    <w:p w:rsidR="0057660B" w:rsidRPr="0057660B" w:rsidRDefault="0057660B" w:rsidP="0057660B">
      <w:pPr>
        <w:tabs>
          <w:tab w:val="left" w:pos="567"/>
        </w:tabs>
        <w:spacing w:after="0" w:line="240" w:lineRule="auto"/>
        <w:rPr>
          <w:b/>
        </w:rPr>
      </w:pPr>
      <w:r w:rsidRPr="0057660B">
        <w:rPr>
          <w:b/>
        </w:rPr>
        <w:t>P</w:t>
      </w:r>
      <w:r w:rsidR="00AB444B" w:rsidRPr="0057660B">
        <w:rPr>
          <w:b/>
        </w:rPr>
        <w:t>oužitie surovín podľa vlastného výberu</w:t>
      </w:r>
      <w:r w:rsidRPr="0057660B">
        <w:rPr>
          <w:b/>
        </w:rPr>
        <w:t xml:space="preserve"> ( je dovolené mať predpripravené suroviny):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očistená a umytá zelenina(nie nakrájaná)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očistené a umyté zemiaky(ni</w:t>
      </w:r>
      <w:r w:rsidR="00471BC6">
        <w:t>e krájané)</w:t>
      </w:r>
    </w:p>
    <w:p w:rsidR="0057660B" w:rsidRDefault="00471BC6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očiste</w:t>
      </w:r>
      <w:r w:rsidR="00F62DAA">
        <w:t>né a umyté bravčové karé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v malom množstve základné omáčky(pripravené na ďalšie dokončenie, nie hotové)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časti príloh(tepelne neupravené hotové cestá, tepelne neupravené cestoviny)</w:t>
      </w:r>
    </w:p>
    <w:p w:rsidR="0057660B" w:rsidRDefault="00D03725" w:rsidP="0057660B">
      <w:pPr>
        <w:numPr>
          <w:ilvl w:val="0"/>
          <w:numId w:val="19"/>
        </w:numPr>
        <w:tabs>
          <w:tab w:val="left" w:pos="567"/>
        </w:tabs>
        <w:spacing w:after="0" w:line="240" w:lineRule="auto"/>
      </w:pPr>
      <w:r>
        <w:t>ozdoby, chipsy, slamy atď. môžu byť hotové</w:t>
      </w:r>
    </w:p>
    <w:p w:rsidR="0057660B" w:rsidRDefault="0057660B" w:rsidP="0057660B">
      <w:pPr>
        <w:tabs>
          <w:tab w:val="left" w:pos="567"/>
        </w:tabs>
        <w:spacing w:after="0" w:line="240" w:lineRule="auto"/>
      </w:pPr>
    </w:p>
    <w:p w:rsidR="00D03725" w:rsidRDefault="00D03725" w:rsidP="0057660B">
      <w:pPr>
        <w:tabs>
          <w:tab w:val="left" w:pos="567"/>
        </w:tabs>
        <w:spacing w:after="0" w:line="240" w:lineRule="auto"/>
      </w:pPr>
      <w:r>
        <w:t>Každý súťažiaci si všetky suroviny na prípravu jedla donesie na vlastné náklady, rovnako aj pracovné pomôcky(hrnce, panvice, misky, metličky, varechy, pracovné dosky, inventár potrebný na servírovanie).</w:t>
      </w:r>
    </w:p>
    <w:p w:rsidR="00B26646" w:rsidRDefault="00B26646" w:rsidP="00B26646">
      <w:pPr>
        <w:spacing w:after="0" w:line="240" w:lineRule="auto"/>
      </w:pPr>
      <w:r>
        <w:t>Každý súťažiaci sa musí riadiť pravidlami HACCP.</w:t>
      </w:r>
    </w:p>
    <w:p w:rsidR="0057660B" w:rsidRDefault="0057660B" w:rsidP="00B26646">
      <w:pPr>
        <w:spacing w:after="0" w:line="240" w:lineRule="auto"/>
      </w:pPr>
    </w:p>
    <w:p w:rsidR="00ED0444" w:rsidRDefault="00D03725" w:rsidP="0057660B">
      <w:pPr>
        <w:spacing w:after="0" w:line="240" w:lineRule="auto"/>
        <w:rPr>
          <w:b/>
        </w:rPr>
      </w:pPr>
      <w:r w:rsidRPr="0057660B">
        <w:rPr>
          <w:b/>
        </w:rPr>
        <w:t xml:space="preserve">Pracovná technológia </w:t>
      </w:r>
      <w:r w:rsidR="00ED0444">
        <w:rPr>
          <w:b/>
        </w:rPr>
        <w:t>poskytnutá organizátorom súťaže:</w:t>
      </w:r>
    </w:p>
    <w:p w:rsidR="0057660B" w:rsidRDefault="00D03725" w:rsidP="00ED0444">
      <w:pPr>
        <w:numPr>
          <w:ilvl w:val="0"/>
          <w:numId w:val="20"/>
        </w:numPr>
        <w:spacing w:after="0" w:line="240" w:lineRule="auto"/>
      </w:pPr>
      <w:r>
        <w:t>pracovný stôl</w:t>
      </w:r>
    </w:p>
    <w:p w:rsidR="0057660B" w:rsidRDefault="00D03725" w:rsidP="00ED0444">
      <w:pPr>
        <w:numPr>
          <w:ilvl w:val="0"/>
          <w:numId w:val="20"/>
        </w:numPr>
        <w:spacing w:after="0" w:line="240" w:lineRule="auto"/>
      </w:pPr>
      <w:r>
        <w:t xml:space="preserve">malý </w:t>
      </w:r>
      <w:proofErr w:type="spellStart"/>
      <w:r>
        <w:t>konvektomat</w:t>
      </w:r>
      <w:proofErr w:type="spellEnd"/>
      <w:r>
        <w:t xml:space="preserve"> (max na ½ GN, len na pečenie)</w:t>
      </w:r>
    </w:p>
    <w:p w:rsidR="00372A1F" w:rsidRDefault="00D03725" w:rsidP="00ED0444">
      <w:pPr>
        <w:numPr>
          <w:ilvl w:val="0"/>
          <w:numId w:val="20"/>
        </w:numPr>
        <w:spacing w:after="0" w:line="240" w:lineRule="auto"/>
      </w:pPr>
      <w:r>
        <w:t xml:space="preserve">indukčná </w:t>
      </w:r>
      <w:proofErr w:type="spellStart"/>
      <w:r>
        <w:t>dvojplatňa</w:t>
      </w:r>
      <w:proofErr w:type="spellEnd"/>
    </w:p>
    <w:p w:rsidR="003C5182" w:rsidRDefault="003C5182" w:rsidP="003C5182">
      <w:pPr>
        <w:numPr>
          <w:ilvl w:val="0"/>
          <w:numId w:val="20"/>
        </w:numPr>
        <w:spacing w:after="0" w:line="240" w:lineRule="auto"/>
      </w:pPr>
      <w:r>
        <w:t xml:space="preserve">4ks tanierov na prezentáciu jedál </w:t>
      </w:r>
      <w:r w:rsidRPr="003C5182">
        <w:rPr>
          <w:b/>
        </w:rPr>
        <w:t>(povinné použiť)</w:t>
      </w:r>
    </w:p>
    <w:p w:rsidR="00D03725" w:rsidRPr="00372A1F" w:rsidRDefault="00D03725" w:rsidP="003C5182">
      <w:pPr>
        <w:spacing w:after="0" w:line="240" w:lineRule="auto"/>
      </w:pPr>
      <w:r>
        <w:t xml:space="preserve">Súťažiaci si môžu doniesť vlastné elektrické zariadenia (mixér, kuchynský robot.....) pripojiteľné len na 220V. </w:t>
      </w:r>
    </w:p>
    <w:p w:rsidR="00D03725" w:rsidRDefault="00D03725">
      <w:pPr>
        <w:spacing w:line="240" w:lineRule="auto"/>
      </w:pPr>
      <w:r>
        <w:rPr>
          <w:b/>
        </w:rPr>
        <w:lastRenderedPageBreak/>
        <w:t>Bodové hodnotenie:</w:t>
      </w:r>
    </w:p>
    <w:p w:rsidR="00D03725" w:rsidRDefault="00D03725">
      <w:pPr>
        <w:pStyle w:val="Bezriadkovania"/>
      </w:pPr>
      <w:r>
        <w:t xml:space="preserve">predpríprava pracoviska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bodov</w:t>
      </w:r>
    </w:p>
    <w:p w:rsidR="00D03725" w:rsidRDefault="00D03725">
      <w:pPr>
        <w:pStyle w:val="Bezriadkovania"/>
      </w:pPr>
      <w:r>
        <w:t xml:space="preserve">hygiena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bodov</w:t>
      </w:r>
    </w:p>
    <w:p w:rsidR="00D03725" w:rsidRDefault="00D03725">
      <w:pPr>
        <w:pStyle w:val="Bezriadkovania"/>
      </w:pPr>
      <w:r>
        <w:t>dodržanie technologických postupov</w:t>
      </w:r>
      <w:r>
        <w:tab/>
      </w:r>
      <w:r>
        <w:tab/>
      </w:r>
      <w:r>
        <w:tab/>
      </w:r>
      <w:r>
        <w:tab/>
      </w:r>
      <w:r>
        <w:tab/>
      </w:r>
      <w:r>
        <w:tab/>
        <w:t>30 bodov</w:t>
      </w:r>
    </w:p>
    <w:p w:rsidR="00D03725" w:rsidRDefault="00D03725">
      <w:pPr>
        <w:pStyle w:val="Bezriadkovania"/>
      </w:pPr>
      <w:r>
        <w:t>chuť a estetická úprava jedla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bodov</w:t>
      </w:r>
    </w:p>
    <w:p w:rsidR="00D03725" w:rsidRDefault="00D03725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  <w:t>100 bodov</w:t>
      </w:r>
    </w:p>
    <w:p w:rsidR="003B5A1A" w:rsidRDefault="003B5A1A">
      <w:pPr>
        <w:pStyle w:val="Bezriadkovania"/>
      </w:pPr>
    </w:p>
    <w:p w:rsidR="00C3164E" w:rsidRDefault="00C3164E">
      <w:pPr>
        <w:pStyle w:val="Bezriadkovania"/>
        <w:rPr>
          <w:b/>
        </w:rPr>
      </w:pPr>
      <w:r w:rsidRPr="00123527">
        <w:rPr>
          <w:u w:val="single"/>
        </w:rPr>
        <w:t>Súťažná disciplína</w:t>
      </w:r>
      <w:r w:rsidR="00ED0444" w:rsidRPr="00123527">
        <w:rPr>
          <w:u w:val="single"/>
        </w:rPr>
        <w:t>:</w:t>
      </w:r>
      <w:r>
        <w:t xml:space="preserve"> </w:t>
      </w:r>
      <w:r w:rsidR="003B5A1A">
        <w:rPr>
          <w:b/>
        </w:rPr>
        <w:t>STREET FOOD</w:t>
      </w:r>
    </w:p>
    <w:p w:rsidR="00ED0444" w:rsidRDefault="00ED0444">
      <w:pPr>
        <w:pStyle w:val="Bezriadkovania"/>
        <w:rPr>
          <w:b/>
        </w:rPr>
      </w:pPr>
    </w:p>
    <w:p w:rsidR="00153911" w:rsidRDefault="001F44FD" w:rsidP="00ED0444">
      <w:pPr>
        <w:spacing w:after="0" w:line="240" w:lineRule="auto"/>
        <w:ind w:left="142" w:hanging="142"/>
      </w:pPr>
      <w:r>
        <w:rPr>
          <w:b/>
        </w:rPr>
        <w:t>-</w:t>
      </w:r>
      <w:r w:rsidR="00153911">
        <w:t xml:space="preserve"> pracovný čas 30 minút+ 5 minút príprava pracoviska+ 5 minút upratanie pracoviska(pri nedodržaní pracovného času bude súťažiaci diskvalifikovaný)</w:t>
      </w:r>
    </w:p>
    <w:p w:rsidR="00ED0444" w:rsidRDefault="00ED0444" w:rsidP="00ED0444">
      <w:pPr>
        <w:spacing w:after="0" w:line="240" w:lineRule="auto"/>
        <w:ind w:left="142" w:hanging="142"/>
      </w:pPr>
    </w:p>
    <w:p w:rsidR="00ED0444" w:rsidRPr="0057660B" w:rsidRDefault="00ED0444" w:rsidP="00ED0444">
      <w:pPr>
        <w:tabs>
          <w:tab w:val="left" w:pos="567"/>
        </w:tabs>
        <w:spacing w:after="0" w:line="240" w:lineRule="auto"/>
        <w:rPr>
          <w:b/>
        </w:rPr>
      </w:pPr>
      <w:r w:rsidRPr="0057660B">
        <w:rPr>
          <w:b/>
        </w:rPr>
        <w:t>Použitie surovín podľa vlastného výberu ( je dovolené mať predpripravené suroviny):</w:t>
      </w:r>
    </w:p>
    <w:p w:rsidR="00153911" w:rsidRDefault="00ED0444" w:rsidP="00ED0444">
      <w:pPr>
        <w:numPr>
          <w:ilvl w:val="0"/>
          <w:numId w:val="21"/>
        </w:numPr>
        <w:spacing w:after="0" w:line="240" w:lineRule="auto"/>
      </w:pPr>
      <w:r>
        <w:t>t</w:t>
      </w:r>
      <w:r w:rsidR="00153911">
        <w:t>epelne upravené mäso podľa vlastného výberu</w:t>
      </w:r>
    </w:p>
    <w:p w:rsidR="00153911" w:rsidRDefault="00ED0444" w:rsidP="00ED0444">
      <w:pPr>
        <w:numPr>
          <w:ilvl w:val="0"/>
          <w:numId w:val="21"/>
        </w:numPr>
        <w:spacing w:after="0" w:line="240" w:lineRule="auto"/>
      </w:pPr>
      <w:r>
        <w:t>u</w:t>
      </w:r>
      <w:r w:rsidR="00153911">
        <w:t>pečené pečiv</w:t>
      </w:r>
      <w:r w:rsidR="00092801">
        <w:t xml:space="preserve">á, placky, </w:t>
      </w:r>
      <w:proofErr w:type="spellStart"/>
      <w:r w:rsidR="00092801">
        <w:t>tortilly</w:t>
      </w:r>
      <w:proofErr w:type="spellEnd"/>
    </w:p>
    <w:p w:rsidR="004B36C7" w:rsidRDefault="00ED0444" w:rsidP="00ED0444">
      <w:pPr>
        <w:numPr>
          <w:ilvl w:val="0"/>
          <w:numId w:val="21"/>
        </w:numPr>
        <w:spacing w:after="0" w:line="240" w:lineRule="auto"/>
      </w:pPr>
      <w:r>
        <w:t>r</w:t>
      </w:r>
      <w:r w:rsidR="00092801">
        <w:t>ôzne druhy cestovín</w:t>
      </w:r>
    </w:p>
    <w:p w:rsidR="004B36C7" w:rsidRDefault="00ED0444" w:rsidP="00ED0444">
      <w:pPr>
        <w:numPr>
          <w:ilvl w:val="0"/>
          <w:numId w:val="21"/>
        </w:numPr>
        <w:spacing w:after="0" w:line="240" w:lineRule="auto"/>
      </w:pPr>
      <w:r>
        <w:t>ľ</w:t>
      </w:r>
      <w:r w:rsidR="004B36C7">
        <w:t>ubovoľné studené omáčky</w:t>
      </w:r>
    </w:p>
    <w:p w:rsidR="004B36C7" w:rsidRDefault="00ED0444" w:rsidP="00ED0444">
      <w:pPr>
        <w:numPr>
          <w:ilvl w:val="0"/>
          <w:numId w:val="21"/>
        </w:numPr>
        <w:spacing w:after="0" w:line="240" w:lineRule="auto"/>
      </w:pPr>
      <w:r>
        <w:t>o</w:t>
      </w:r>
      <w:r w:rsidR="004B36C7">
        <w:t>čistená a umytá zelenina(nie nakrájaná)</w:t>
      </w:r>
    </w:p>
    <w:p w:rsidR="00ED0444" w:rsidRDefault="00ED0444" w:rsidP="00153911">
      <w:pPr>
        <w:spacing w:after="0" w:line="240" w:lineRule="auto"/>
      </w:pPr>
    </w:p>
    <w:p w:rsidR="004B36C7" w:rsidRDefault="004B36C7" w:rsidP="004B36C7">
      <w:pPr>
        <w:spacing w:after="0" w:line="240" w:lineRule="auto"/>
      </w:pPr>
      <w:r>
        <w:t>Každý súťažiaci si všetky suroviny na prípravu jedla donesie na vlastné náklady, rovnako aj pracovné pomôcky</w:t>
      </w:r>
      <w:r w:rsidR="00ED0444">
        <w:t xml:space="preserve"> </w:t>
      </w:r>
      <w:r>
        <w:t>(hrnce, panvice, misky, metličky, varechy, pracovné dosky, inventár potrebný na servírovanie).</w:t>
      </w:r>
    </w:p>
    <w:p w:rsidR="004B36C7" w:rsidRDefault="004B36C7" w:rsidP="004B36C7">
      <w:pPr>
        <w:spacing w:after="0" w:line="240" w:lineRule="auto"/>
      </w:pPr>
      <w:r>
        <w:t>Každý súťažiaci sa musí riadiť pravidlami HACCP.</w:t>
      </w:r>
    </w:p>
    <w:p w:rsidR="00ED0444" w:rsidRDefault="00ED0444" w:rsidP="004B36C7">
      <w:pPr>
        <w:spacing w:after="0" w:line="240" w:lineRule="auto"/>
      </w:pPr>
    </w:p>
    <w:p w:rsidR="00ED0444" w:rsidRPr="00ED0444" w:rsidRDefault="004B36C7" w:rsidP="004B36C7">
      <w:pPr>
        <w:spacing w:after="0" w:line="240" w:lineRule="auto"/>
        <w:rPr>
          <w:b/>
        </w:rPr>
      </w:pPr>
      <w:r w:rsidRPr="00ED0444">
        <w:rPr>
          <w:b/>
        </w:rPr>
        <w:t>Pracovná technológia poskytnutá organizátorom súťaže:</w:t>
      </w:r>
    </w:p>
    <w:p w:rsidR="00ED0444" w:rsidRDefault="00ED0444" w:rsidP="00ED0444">
      <w:pPr>
        <w:numPr>
          <w:ilvl w:val="0"/>
          <w:numId w:val="22"/>
        </w:numPr>
        <w:spacing w:after="0" w:line="240" w:lineRule="auto"/>
      </w:pPr>
      <w:r>
        <w:t>pracovný stôl</w:t>
      </w:r>
    </w:p>
    <w:p w:rsidR="004B36C7" w:rsidRDefault="004B36C7" w:rsidP="00ED0444">
      <w:pPr>
        <w:numPr>
          <w:ilvl w:val="0"/>
          <w:numId w:val="22"/>
        </w:numPr>
        <w:spacing w:after="0" w:line="240" w:lineRule="auto"/>
      </w:pPr>
      <w:proofErr w:type="spellStart"/>
      <w:r>
        <w:t>opekacia</w:t>
      </w:r>
      <w:proofErr w:type="spellEnd"/>
      <w:r>
        <w:t xml:space="preserve"> platňa</w:t>
      </w:r>
    </w:p>
    <w:p w:rsidR="00ED0444" w:rsidRDefault="004B36C7" w:rsidP="00ED0444">
      <w:pPr>
        <w:numPr>
          <w:ilvl w:val="0"/>
          <w:numId w:val="22"/>
        </w:numPr>
        <w:spacing w:after="0" w:line="240" w:lineRule="auto"/>
      </w:pPr>
      <w:r>
        <w:t>-fritéza</w:t>
      </w:r>
    </w:p>
    <w:p w:rsidR="004B36C7" w:rsidRDefault="004B36C7" w:rsidP="00ED0444">
      <w:pPr>
        <w:numPr>
          <w:ilvl w:val="0"/>
          <w:numId w:val="22"/>
        </w:numPr>
        <w:spacing w:after="0" w:line="240" w:lineRule="auto"/>
      </w:pPr>
      <w:r>
        <w:t xml:space="preserve">indukčná </w:t>
      </w:r>
      <w:proofErr w:type="spellStart"/>
      <w:r>
        <w:t>dvojplatňa</w:t>
      </w:r>
      <w:proofErr w:type="spellEnd"/>
      <w:r>
        <w:t xml:space="preserve"> </w:t>
      </w:r>
    </w:p>
    <w:p w:rsidR="00ED0444" w:rsidRDefault="00ED0444" w:rsidP="00ED0444">
      <w:pPr>
        <w:spacing w:after="0" w:line="240" w:lineRule="auto"/>
      </w:pPr>
    </w:p>
    <w:p w:rsidR="004B36C7" w:rsidRDefault="004B36C7" w:rsidP="004B36C7">
      <w:pPr>
        <w:spacing w:line="240" w:lineRule="auto"/>
      </w:pPr>
      <w:r>
        <w:t>Súťažiaci si môžu doniesť vlastné elektrické zariadenia (mixér, kuchynský robot</w:t>
      </w:r>
      <w:r w:rsidR="00ED0444">
        <w:t>,</w:t>
      </w:r>
      <w:r>
        <w:t xml:space="preserve">...) pripojiteľné len na 220V. </w:t>
      </w:r>
    </w:p>
    <w:p w:rsidR="004B36C7" w:rsidRDefault="004B36C7" w:rsidP="004B36C7">
      <w:pPr>
        <w:spacing w:line="240" w:lineRule="auto"/>
      </w:pPr>
      <w:r>
        <w:rPr>
          <w:b/>
        </w:rPr>
        <w:t>Bodové hodnotenie:</w:t>
      </w:r>
    </w:p>
    <w:p w:rsidR="004B36C7" w:rsidRDefault="004B36C7" w:rsidP="004B36C7">
      <w:pPr>
        <w:pStyle w:val="Bezriadkovania"/>
      </w:pPr>
      <w:r>
        <w:t xml:space="preserve">predpríprava pracoviska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bodov</w:t>
      </w:r>
    </w:p>
    <w:p w:rsidR="004B36C7" w:rsidRDefault="004B36C7" w:rsidP="004B36C7">
      <w:pPr>
        <w:pStyle w:val="Bezriadkovania"/>
      </w:pPr>
      <w:r>
        <w:t xml:space="preserve">hygiena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bodov</w:t>
      </w:r>
    </w:p>
    <w:p w:rsidR="004B36C7" w:rsidRDefault="004B36C7" w:rsidP="004B36C7">
      <w:pPr>
        <w:pStyle w:val="Bezriadkovania"/>
      </w:pPr>
      <w:r>
        <w:t>dodržanie technologických postupov</w:t>
      </w:r>
      <w:r>
        <w:tab/>
      </w:r>
      <w:r>
        <w:tab/>
      </w:r>
      <w:r>
        <w:tab/>
      </w:r>
      <w:r>
        <w:tab/>
      </w:r>
      <w:r>
        <w:tab/>
      </w:r>
      <w:r>
        <w:tab/>
        <w:t>30 bodov</w:t>
      </w:r>
    </w:p>
    <w:p w:rsidR="004B36C7" w:rsidRDefault="004B36C7" w:rsidP="004B36C7">
      <w:pPr>
        <w:pStyle w:val="Bezriadkovania"/>
      </w:pPr>
      <w:r>
        <w:t>chuť a estetická úprava jedla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bodov</w:t>
      </w:r>
    </w:p>
    <w:p w:rsidR="004B36C7" w:rsidRDefault="004B36C7" w:rsidP="004B36C7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</w:r>
      <w:r>
        <w:rPr>
          <w:b/>
        </w:rPr>
        <w:tab/>
        <w:t>100 bodov</w:t>
      </w:r>
    </w:p>
    <w:p w:rsidR="00372A1F" w:rsidRDefault="00372A1F">
      <w:pPr>
        <w:spacing w:line="240" w:lineRule="auto"/>
      </w:pPr>
    </w:p>
    <w:p w:rsidR="00123527" w:rsidRPr="00123527" w:rsidRDefault="00123527">
      <w:pPr>
        <w:spacing w:line="240" w:lineRule="auto"/>
        <w:rPr>
          <w:b/>
        </w:rPr>
      </w:pPr>
      <w:r w:rsidRPr="00123527">
        <w:rPr>
          <w:u w:val="single"/>
        </w:rPr>
        <w:t>Súťažná disciplína:</w:t>
      </w:r>
      <w:r>
        <w:rPr>
          <w:u w:val="single"/>
        </w:rPr>
        <w:t xml:space="preserve"> </w:t>
      </w:r>
      <w:r>
        <w:rPr>
          <w:b/>
          <w:u w:val="single"/>
        </w:rPr>
        <w:t>PEKÁR SENIOR</w:t>
      </w:r>
    </w:p>
    <w:p w:rsidR="00123527" w:rsidRPr="00123527" w:rsidRDefault="00D03725">
      <w:pPr>
        <w:spacing w:line="240" w:lineRule="auto"/>
        <w:rPr>
          <w:b/>
        </w:rPr>
      </w:pPr>
      <w:r w:rsidRPr="00123527">
        <w:rPr>
          <w:b/>
        </w:rPr>
        <w:t xml:space="preserve">Podmienky a kritériá hodnotenia </w:t>
      </w:r>
      <w:r w:rsidR="00123527" w:rsidRPr="00123527">
        <w:rPr>
          <w:b/>
        </w:rPr>
        <w:t>: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príprava 2 kusov chleba tradičným spôsobom (jeden kus určený na degustáciu, jeden kus na prezentáciu)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vhodnosť použitých surovín</w:t>
      </w:r>
    </w:p>
    <w:p w:rsidR="00123527" w:rsidRDefault="00D03725" w:rsidP="00123527">
      <w:pPr>
        <w:numPr>
          <w:ilvl w:val="0"/>
          <w:numId w:val="23"/>
        </w:numPr>
        <w:spacing w:after="0" w:line="240" w:lineRule="auto"/>
      </w:pPr>
      <w:r w:rsidRPr="00123527">
        <w:t>nápaditosť a kreativita prípravy chleba</w:t>
      </w:r>
    </w:p>
    <w:p w:rsidR="00D03725" w:rsidRPr="00123527" w:rsidRDefault="00D03725" w:rsidP="00123527">
      <w:pPr>
        <w:numPr>
          <w:ilvl w:val="0"/>
          <w:numId w:val="23"/>
        </w:numPr>
        <w:spacing w:after="0" w:line="240" w:lineRule="auto"/>
        <w:rPr>
          <w:b/>
        </w:rPr>
      </w:pPr>
      <w:r w:rsidRPr="00123527">
        <w:t>celkový dojem</w:t>
      </w:r>
    </w:p>
    <w:p w:rsidR="00123527" w:rsidRPr="00123527" w:rsidRDefault="00123527" w:rsidP="00123527">
      <w:pPr>
        <w:spacing w:after="0" w:line="240" w:lineRule="auto"/>
        <w:rPr>
          <w:b/>
        </w:rPr>
      </w:pPr>
    </w:p>
    <w:p w:rsidR="00D03725" w:rsidRDefault="00D03725">
      <w:pPr>
        <w:spacing w:line="240" w:lineRule="auto"/>
      </w:pPr>
      <w:r>
        <w:rPr>
          <w:b/>
        </w:rPr>
        <w:lastRenderedPageBreak/>
        <w:t>Bodové hodnotenie:</w:t>
      </w:r>
      <w:r>
        <w:br/>
        <w:t xml:space="preserve"> prezentácia a</w:t>
      </w:r>
      <w:r w:rsidR="00123527">
        <w:t> </w:t>
      </w:r>
      <w:r>
        <w:t>inovácia</w:t>
      </w:r>
      <w:r w:rsidR="00123527">
        <w:t>, (zaujímavá prezentácia a moderný štýl)</w:t>
      </w:r>
      <w:r w:rsidR="00123527">
        <w:tab/>
      </w:r>
      <w:r>
        <w:tab/>
      </w:r>
      <w:r>
        <w:tab/>
        <w:t>0-50 bodov</w:t>
      </w:r>
      <w:r>
        <w:br/>
        <w:t xml:space="preserve"> chuť a estetická úprava chleba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0-50 bodov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Spolu</w:t>
      </w:r>
      <w:r>
        <w:rPr>
          <w:b/>
        </w:rPr>
        <w:tab/>
        <w:t xml:space="preserve">              100 bodov</w:t>
      </w:r>
    </w:p>
    <w:p w:rsidR="00D03725" w:rsidRDefault="00D03725">
      <w:pPr>
        <w:spacing w:line="240" w:lineRule="auto"/>
        <w:rPr>
          <w:b/>
        </w:rPr>
      </w:pPr>
      <w:r>
        <w:rPr>
          <w:b/>
        </w:rPr>
        <w:t>Poznámka:  Súťažiaci si prinesie inventár potrebný na prezentáciu 1 ks chleba.</w:t>
      </w:r>
    </w:p>
    <w:p w:rsidR="00D03725" w:rsidRPr="00123527" w:rsidRDefault="00D03725">
      <w:pPr>
        <w:spacing w:line="240" w:lineRule="auto"/>
        <w:rPr>
          <w:sz w:val="24"/>
          <w:szCs w:val="24"/>
        </w:rPr>
      </w:pPr>
      <w:r w:rsidRPr="00123527">
        <w:rPr>
          <w:b/>
          <w:sz w:val="24"/>
          <w:szCs w:val="24"/>
        </w:rPr>
        <w:t>Organizátori súťaže o</w:t>
      </w:r>
      <w:r w:rsidR="0093720E">
        <w:rPr>
          <w:b/>
          <w:sz w:val="24"/>
          <w:szCs w:val="24"/>
        </w:rPr>
        <w:t>dporú</w:t>
      </w:r>
      <w:r w:rsidRPr="00123527">
        <w:rPr>
          <w:b/>
          <w:sz w:val="24"/>
          <w:szCs w:val="24"/>
        </w:rPr>
        <w:t>č</w:t>
      </w:r>
      <w:r w:rsidR="0093720E">
        <w:rPr>
          <w:b/>
          <w:sz w:val="24"/>
          <w:szCs w:val="24"/>
        </w:rPr>
        <w:t>a</w:t>
      </w:r>
      <w:r w:rsidRPr="00123527">
        <w:rPr>
          <w:b/>
          <w:sz w:val="24"/>
          <w:szCs w:val="24"/>
        </w:rPr>
        <w:t>jú:</w:t>
      </w:r>
    </w:p>
    <w:p w:rsidR="00D03725" w:rsidRDefault="00D03725">
      <w:pPr>
        <w:pStyle w:val="Bezriadkovania"/>
      </w:pPr>
      <w:r>
        <w:t>- nepoužívať nejedlé materiály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dodržiavať technologický postup prípravy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aplikovať moderné trendy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dodržať veľkosť výrobkov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rozmanitosť povrchovej úpravy výrobkov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nekombinovať mäso s ovocím ( iba v prípade ak ide o plnku)</w:t>
      </w:r>
    </w:p>
    <w:p w:rsidR="00D03725" w:rsidRDefault="00D03725">
      <w:pPr>
        <w:pStyle w:val="Bezriadkovania"/>
      </w:pPr>
      <w:r>
        <w:t>-</w:t>
      </w:r>
      <w:r w:rsidR="00123527">
        <w:t xml:space="preserve"> </w:t>
      </w:r>
      <w:r>
        <w:t>vyvarovať sa tmavým výrobkom</w:t>
      </w:r>
    </w:p>
    <w:p w:rsidR="0093720E" w:rsidRDefault="00D03725">
      <w:pPr>
        <w:pStyle w:val="Bezriadkovania"/>
      </w:pPr>
      <w:r>
        <w:t>-</w:t>
      </w:r>
      <w:r w:rsidR="0093720E">
        <w:t xml:space="preserve"> </w:t>
      </w:r>
      <w:r>
        <w:t>plnen</w:t>
      </w:r>
      <w:r w:rsidR="0093720E">
        <w:t>é</w:t>
      </w:r>
      <w:r>
        <w:t xml:space="preserve"> mäsá mus</w:t>
      </w:r>
      <w:r w:rsidR="0093720E">
        <w:t>ia</w:t>
      </w:r>
      <w:r>
        <w:t xml:space="preserve"> </w:t>
      </w:r>
      <w:r w:rsidR="0093720E">
        <w:t>obsahovať viac mäsa ako plnky</w:t>
      </w:r>
      <w:r>
        <w:t xml:space="preserve"> </w:t>
      </w:r>
    </w:p>
    <w:p w:rsidR="00D03725" w:rsidRDefault="00D03725">
      <w:pPr>
        <w:pStyle w:val="Bezriadkovania"/>
      </w:pPr>
      <w:r>
        <w:t>-</w:t>
      </w:r>
      <w:r w:rsidR="0093720E">
        <w:t xml:space="preserve">  d</w:t>
      </w:r>
      <w:r>
        <w:t>održať správne používanie aspiku</w:t>
      </w:r>
      <w:r>
        <w:br/>
        <w:t xml:space="preserve">- používať </w:t>
      </w:r>
      <w:proofErr w:type="spellStart"/>
      <w:r>
        <w:t>blan</w:t>
      </w:r>
      <w:r w:rsidR="0093720E">
        <w:t>šírovanú</w:t>
      </w:r>
      <w:proofErr w:type="spellEnd"/>
      <w:r w:rsidR="0093720E">
        <w:t xml:space="preserve"> zeleninu</w:t>
      </w:r>
    </w:p>
    <w:p w:rsidR="00D03725" w:rsidRDefault="00D03725">
      <w:pPr>
        <w:pStyle w:val="Bezriadkovania"/>
      </w:pPr>
      <w:r>
        <w:t>- používať primerané množstvá výrobkov</w:t>
      </w:r>
    </w:p>
    <w:p w:rsidR="00D03725" w:rsidRDefault="00D03725">
      <w:pPr>
        <w:pStyle w:val="Bezriadkovania"/>
      </w:pPr>
      <w:r>
        <w:t>- okraje mís a tanierov musia ostať voľné</w:t>
      </w:r>
    </w:p>
    <w:p w:rsidR="00D03725" w:rsidRDefault="00D03725">
      <w:pPr>
        <w:pStyle w:val="Bezriadkovania"/>
      </w:pPr>
      <w:r>
        <w:t xml:space="preserve">- doplniť misy a jedlá o omáčky v </w:t>
      </w:r>
      <w:proofErr w:type="spellStart"/>
      <w:r>
        <w:t>omáčniku</w:t>
      </w:r>
      <w:proofErr w:type="spellEnd"/>
    </w:p>
    <w:p w:rsidR="00D03725" w:rsidRDefault="00D03725">
      <w:pPr>
        <w:pStyle w:val="Bezriadkovania"/>
      </w:pPr>
    </w:p>
    <w:p w:rsidR="00D03725" w:rsidRDefault="00D03725">
      <w:pPr>
        <w:pStyle w:val="Bezriadkovania"/>
      </w:pPr>
      <w:r>
        <w:rPr>
          <w:b/>
        </w:rPr>
        <w:br/>
        <w:t xml:space="preserve">Prosíme súťažiacich, aby si priniesli </w:t>
      </w:r>
      <w:proofErr w:type="spellStart"/>
      <w:r>
        <w:rPr>
          <w:b/>
        </w:rPr>
        <w:t>popisky</w:t>
      </w:r>
      <w:proofErr w:type="spellEnd"/>
      <w:r>
        <w:rPr>
          <w:b/>
        </w:rPr>
        <w:t xml:space="preserve"> s úp</w:t>
      </w:r>
      <w:r w:rsidR="007D71A3">
        <w:rPr>
          <w:b/>
        </w:rPr>
        <w:t>lnými názvami jedál</w:t>
      </w:r>
      <w:r w:rsidR="0093720E">
        <w:rPr>
          <w:b/>
        </w:rPr>
        <w:t>,</w:t>
      </w:r>
      <w:r w:rsidR="007D71A3">
        <w:rPr>
          <w:b/>
        </w:rPr>
        <w:t xml:space="preserve"> s uvedením mena, priezviska a organizácie, ktorú zastupuj</w:t>
      </w:r>
      <w:r w:rsidR="0093720E">
        <w:rPr>
          <w:b/>
        </w:rPr>
        <w:t>ú</w:t>
      </w:r>
      <w:r>
        <w:rPr>
          <w:b/>
        </w:rPr>
        <w:t>. Súťažiaci, ktorý nedodrží tieto podmienky</w:t>
      </w:r>
      <w:r w:rsidR="0093720E">
        <w:rPr>
          <w:b/>
        </w:rPr>
        <w:t>,</w:t>
      </w:r>
      <w:r>
        <w:rPr>
          <w:b/>
        </w:rPr>
        <w:t xml:space="preserve"> bude diskvalifikovaný.</w:t>
      </w:r>
    </w:p>
    <w:p w:rsidR="00D03725" w:rsidRDefault="00D03725">
      <w:pPr>
        <w:pStyle w:val="Bezriadkovania"/>
      </w:pPr>
    </w:p>
    <w:p w:rsidR="00D03725" w:rsidRDefault="00D03725">
      <w:pPr>
        <w:pStyle w:val="Bezriadkovania"/>
      </w:pPr>
    </w:p>
    <w:p w:rsidR="00D03725" w:rsidRDefault="00D03725">
      <w:pPr>
        <w:pStyle w:val="Bezriadkovania"/>
        <w:rPr>
          <w:b/>
        </w:rPr>
      </w:pPr>
      <w:r>
        <w:rPr>
          <w:b/>
          <w:sz w:val="24"/>
          <w:szCs w:val="24"/>
        </w:rPr>
        <w:t>Informácie o priebehu súťaže a časový harmonogram:</w:t>
      </w:r>
    </w:p>
    <w:p w:rsidR="00D03725" w:rsidRDefault="00D03725">
      <w:pPr>
        <w:pStyle w:val="Bezriadkovania"/>
        <w:rPr>
          <w:b/>
        </w:rPr>
      </w:pPr>
    </w:p>
    <w:p w:rsidR="007D71A3" w:rsidRDefault="00D03725">
      <w:pPr>
        <w:pStyle w:val="Bezriadkovania"/>
        <w:rPr>
          <w:b/>
        </w:rPr>
      </w:pPr>
      <w:r>
        <w:t xml:space="preserve">Výstava exponátov  sa uskutoční  v priestoroch </w:t>
      </w:r>
      <w:r w:rsidR="00CB08BE">
        <w:rPr>
          <w:b/>
        </w:rPr>
        <w:t xml:space="preserve">Event </w:t>
      </w:r>
      <w:proofErr w:type="spellStart"/>
      <w:r w:rsidR="00CB08BE">
        <w:rPr>
          <w:b/>
        </w:rPr>
        <w:t>House</w:t>
      </w:r>
      <w:proofErr w:type="spellEnd"/>
      <w:r w:rsidR="00CB08BE">
        <w:rPr>
          <w:b/>
        </w:rPr>
        <w:t xml:space="preserve"> </w:t>
      </w:r>
      <w:r w:rsidR="0093720E">
        <w:rPr>
          <w:b/>
        </w:rPr>
        <w:t xml:space="preserve">, </w:t>
      </w:r>
      <w:r w:rsidR="00CB08BE">
        <w:rPr>
          <w:b/>
        </w:rPr>
        <w:t>Bytčická 16</w:t>
      </w:r>
      <w:r w:rsidR="0093720E">
        <w:rPr>
          <w:b/>
        </w:rPr>
        <w:t>, Žilina</w:t>
      </w:r>
    </w:p>
    <w:p w:rsidR="0093720E" w:rsidRDefault="0093720E">
      <w:pPr>
        <w:pStyle w:val="Bezriadkovania"/>
        <w:rPr>
          <w:b/>
        </w:rPr>
      </w:pPr>
    </w:p>
    <w:p w:rsidR="00D03725" w:rsidRDefault="00D03725">
      <w:pPr>
        <w:pStyle w:val="Bezriadkovania"/>
      </w:pPr>
      <w:r>
        <w:rPr>
          <w:b/>
        </w:rPr>
        <w:t>Štartovné</w:t>
      </w:r>
    </w:p>
    <w:p w:rsidR="00D03725" w:rsidRDefault="00D03725">
      <w:pPr>
        <w:pStyle w:val="Bezriadkovania"/>
      </w:pPr>
      <w:r>
        <w:t>Kategória SENIOR</w:t>
      </w:r>
      <w:r>
        <w:tab/>
      </w:r>
      <w:r>
        <w:tab/>
      </w:r>
      <w:r w:rsidR="00CB08BE">
        <w:t>20</w:t>
      </w:r>
      <w:r>
        <w:t xml:space="preserve">,-€   (členovia SZKC </w:t>
      </w:r>
      <w:r w:rsidR="0093720E">
        <w:t xml:space="preserve">  </w:t>
      </w:r>
      <w:r>
        <w:t>1</w:t>
      </w:r>
      <w:r w:rsidR="00CB08BE">
        <w:t>5</w:t>
      </w:r>
      <w:r>
        <w:t xml:space="preserve">€ ) </w:t>
      </w:r>
    </w:p>
    <w:p w:rsidR="00D03725" w:rsidRDefault="00D03725">
      <w:pPr>
        <w:pStyle w:val="Bezriadkovania"/>
      </w:pPr>
      <w:r>
        <w:t>Kategória JUNIOR</w:t>
      </w:r>
      <w:r>
        <w:tab/>
      </w:r>
      <w:r>
        <w:tab/>
        <w:t>1</w:t>
      </w:r>
      <w:r w:rsidR="00CB08BE">
        <w:t>5</w:t>
      </w:r>
      <w:r>
        <w:t>,-€</w:t>
      </w:r>
      <w:r>
        <w:rPr>
          <w:b/>
        </w:rPr>
        <w:t xml:space="preserve">   </w:t>
      </w:r>
      <w:r>
        <w:rPr>
          <w:bCs/>
        </w:rPr>
        <w:t xml:space="preserve">(členovia SZKC   </w:t>
      </w:r>
      <w:r w:rsidR="00CB08BE">
        <w:rPr>
          <w:bCs/>
        </w:rPr>
        <w:t>12</w:t>
      </w:r>
      <w:r>
        <w:rPr>
          <w:bCs/>
        </w:rPr>
        <w:t xml:space="preserve">€ ) </w:t>
      </w:r>
    </w:p>
    <w:p w:rsidR="00D03725" w:rsidRDefault="00D03725">
      <w:pPr>
        <w:pStyle w:val="Bezriadkovania"/>
        <w:rPr>
          <w:b/>
        </w:rPr>
      </w:pPr>
      <w:r>
        <w:t xml:space="preserve">Kategória </w:t>
      </w:r>
      <w:r w:rsidR="00CB08BE">
        <w:t>STREET FOOD</w:t>
      </w:r>
      <w:r>
        <w:t xml:space="preserve">              </w:t>
      </w:r>
      <w:r w:rsidR="00CB08BE">
        <w:t>2</w:t>
      </w:r>
      <w:r>
        <w:t xml:space="preserve">0,-€   (členovia SZKC  </w:t>
      </w:r>
      <w:r w:rsidR="0093720E">
        <w:t xml:space="preserve"> </w:t>
      </w:r>
      <w:r>
        <w:t xml:space="preserve">15€ ) </w:t>
      </w:r>
    </w:p>
    <w:p w:rsidR="00372A1F" w:rsidRDefault="00372A1F">
      <w:pPr>
        <w:pStyle w:val="Bezriadkovania"/>
        <w:rPr>
          <w:b/>
        </w:rPr>
      </w:pPr>
    </w:p>
    <w:p w:rsidR="00D03725" w:rsidRDefault="00D03725">
      <w:pPr>
        <w:pStyle w:val="Bezriadkovania"/>
        <w:rPr>
          <w:b/>
        </w:rPr>
      </w:pPr>
      <w:r>
        <w:rPr>
          <w:b/>
        </w:rPr>
        <w:t>Príspevok za štartovné je potrebné uhradiť na mieste.</w:t>
      </w:r>
    </w:p>
    <w:p w:rsidR="00D03725" w:rsidRDefault="00D03725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3725" w:rsidRDefault="00D03725">
      <w:pPr>
        <w:pStyle w:val="Bezriadkovania"/>
      </w:pPr>
      <w:r>
        <w:rPr>
          <w:b/>
        </w:rPr>
        <w:t xml:space="preserve">Doporučený príspevok  na rozvoj gastronómie v Žilinskom kraji: </w:t>
      </w:r>
      <w:r>
        <w:t xml:space="preserve"> </w:t>
      </w:r>
    </w:p>
    <w:p w:rsidR="0093720E" w:rsidRDefault="00D03725" w:rsidP="0093720E">
      <w:pPr>
        <w:pStyle w:val="Bezriadkovania"/>
      </w:pPr>
      <w:r>
        <w:t xml:space="preserve">pre verejnosť </w:t>
      </w:r>
      <w:r>
        <w:tab/>
      </w:r>
      <w:r>
        <w:tab/>
        <w:t xml:space="preserve"> </w:t>
      </w:r>
      <w:r>
        <w:tab/>
        <w:t>2,-€</w:t>
      </w:r>
    </w:p>
    <w:p w:rsidR="00D03725" w:rsidRDefault="00D03725" w:rsidP="0093720E">
      <w:pPr>
        <w:pStyle w:val="Bezriadkovania"/>
      </w:pPr>
      <w:r>
        <w:t xml:space="preserve">pre školy          </w:t>
      </w:r>
      <w:r>
        <w:tab/>
        <w:t xml:space="preserve">       </w:t>
      </w:r>
      <w:r w:rsidR="0093720E">
        <w:tab/>
      </w:r>
      <w:r w:rsidR="0093720E">
        <w:tab/>
      </w:r>
      <w:r>
        <w:t xml:space="preserve">0,50,-€ za žiaka </w:t>
      </w:r>
    </w:p>
    <w:p w:rsidR="0093720E" w:rsidRDefault="0093720E" w:rsidP="0093720E">
      <w:pPr>
        <w:pStyle w:val="Bezriadkovania"/>
      </w:pPr>
    </w:p>
    <w:p w:rsidR="00D03725" w:rsidRDefault="00D03725">
      <w:pPr>
        <w:pStyle w:val="Bezriadkovania"/>
      </w:pPr>
      <w:r>
        <w:rPr>
          <w:b/>
        </w:rPr>
        <w:t xml:space="preserve">Časový harmonogram: </w:t>
      </w:r>
    </w:p>
    <w:p w:rsidR="00D03725" w:rsidRDefault="00D03725">
      <w:pPr>
        <w:pStyle w:val="Bezriadkovania"/>
        <w:ind w:left="4245" w:hanging="4245"/>
      </w:pPr>
      <w:r>
        <w:t>Registrácia účastníkov súťaže</w:t>
      </w:r>
      <w:r>
        <w:tab/>
      </w:r>
      <w:r w:rsidRPr="0093720E">
        <w:rPr>
          <w:b/>
        </w:rPr>
        <w:tab/>
        <w:t>7,30hod. (do 9,00hod.,  vyloženie exponátov)</w:t>
      </w:r>
    </w:p>
    <w:p w:rsidR="00D03725" w:rsidRDefault="00D03725">
      <w:pPr>
        <w:pStyle w:val="Bezriadkovania"/>
        <w:ind w:left="4245" w:hanging="4245"/>
      </w:pPr>
      <w:r>
        <w:t>Začiatok súťaže</w:t>
      </w:r>
      <w:r>
        <w:tab/>
      </w:r>
      <w:r w:rsidRPr="0093720E">
        <w:rPr>
          <w:b/>
        </w:rPr>
        <w:tab/>
        <w:t>8,00hod.</w:t>
      </w:r>
    </w:p>
    <w:p w:rsidR="00D03725" w:rsidRDefault="00D03725">
      <w:pPr>
        <w:pStyle w:val="Bezriadkovania"/>
      </w:pPr>
      <w:r>
        <w:t>Oficiálne otvorenie súťaže</w:t>
      </w:r>
      <w:r>
        <w:tab/>
      </w:r>
      <w:r>
        <w:tab/>
      </w:r>
      <w:r>
        <w:tab/>
      </w:r>
      <w:r w:rsidRPr="0093720E">
        <w:rPr>
          <w:b/>
        </w:rPr>
        <w:t>9,00hod.</w:t>
      </w:r>
    </w:p>
    <w:p w:rsidR="00D03725" w:rsidRDefault="00D03725">
      <w:pPr>
        <w:pStyle w:val="Bezriadkovania"/>
      </w:pPr>
      <w:r>
        <w:t>Obed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720E">
        <w:rPr>
          <w:b/>
        </w:rPr>
        <w:t>12,00-13,00hod. (v</w:t>
      </w:r>
      <w:r w:rsidR="007D71A3" w:rsidRPr="0093720E">
        <w:rPr>
          <w:b/>
        </w:rPr>
        <w:t xml:space="preserve"> priestoroch </w:t>
      </w:r>
      <w:r w:rsidR="00CB08BE" w:rsidRPr="0093720E">
        <w:rPr>
          <w:b/>
        </w:rPr>
        <w:t xml:space="preserve">Event </w:t>
      </w:r>
      <w:proofErr w:type="spellStart"/>
      <w:r w:rsidR="00CB08BE" w:rsidRPr="0093720E">
        <w:rPr>
          <w:b/>
        </w:rPr>
        <w:t>House</w:t>
      </w:r>
      <w:proofErr w:type="spellEnd"/>
      <w:r w:rsidR="00CB08BE" w:rsidRPr="0093720E">
        <w:rPr>
          <w:b/>
        </w:rPr>
        <w:t xml:space="preserve"> Žilina</w:t>
      </w:r>
      <w:r w:rsidRPr="0093720E">
        <w:rPr>
          <w:b/>
        </w:rPr>
        <w:t>)</w:t>
      </w:r>
    </w:p>
    <w:p w:rsidR="00D03725" w:rsidRDefault="00D03725">
      <w:pPr>
        <w:pStyle w:val="Bezriadkovania"/>
      </w:pPr>
      <w:r>
        <w:t>Vyhodnotenie a udeľovanie cien</w:t>
      </w:r>
      <w:r>
        <w:tab/>
      </w:r>
      <w:r>
        <w:tab/>
      </w:r>
      <w:r w:rsidRPr="0093720E">
        <w:rPr>
          <w:b/>
        </w:rPr>
        <w:t>15,00-16,00hod.</w:t>
      </w:r>
    </w:p>
    <w:p w:rsidR="00D03725" w:rsidRDefault="00D03725">
      <w:pPr>
        <w:pStyle w:val="Bezriadkovania"/>
      </w:pPr>
      <w:r>
        <w:t>Oficiálne ukončenie súťaže</w:t>
      </w:r>
      <w:r>
        <w:tab/>
      </w:r>
      <w:r>
        <w:tab/>
      </w:r>
      <w:r>
        <w:tab/>
      </w:r>
      <w:r w:rsidRPr="0093720E">
        <w:rPr>
          <w:b/>
        </w:rPr>
        <w:t>16,00hod.</w:t>
      </w:r>
    </w:p>
    <w:p w:rsidR="00D03725" w:rsidRDefault="00D03725">
      <w:pPr>
        <w:pStyle w:val="Bezriadkovania"/>
      </w:pPr>
    </w:p>
    <w:p w:rsidR="00D03725" w:rsidRDefault="00D03725">
      <w:pPr>
        <w:pStyle w:val="Bezriadkovania"/>
      </w:pPr>
    </w:p>
    <w:p w:rsidR="00D03725" w:rsidRDefault="00D03725">
      <w:pPr>
        <w:pStyle w:val="Bezriadkovania"/>
        <w:rPr>
          <w:b/>
          <w:bCs/>
        </w:rPr>
      </w:pPr>
      <w:r>
        <w:lastRenderedPageBreak/>
        <w:t xml:space="preserve"> </w:t>
      </w:r>
      <w:r>
        <w:rPr>
          <w:b/>
          <w:bCs/>
        </w:rPr>
        <w:t>Prezentačný program:</w:t>
      </w:r>
    </w:p>
    <w:p w:rsidR="0093720E" w:rsidRDefault="0093720E">
      <w:pPr>
        <w:pStyle w:val="Bezriadkovania"/>
      </w:pPr>
    </w:p>
    <w:p w:rsidR="00D03725" w:rsidRDefault="00D03725">
      <w:pPr>
        <w:pStyle w:val="Bezriadkovania"/>
      </w:pPr>
      <w:r>
        <w:t xml:space="preserve"> V priebehu súťaže sa budú prezentovať naši partneri, spoločnosti a školy zaoberajúce sa gastronómiou:</w:t>
      </w:r>
    </w:p>
    <w:p w:rsidR="0093720E" w:rsidRDefault="0093720E">
      <w:pPr>
        <w:pStyle w:val="Bezriadkovania"/>
      </w:pPr>
    </w:p>
    <w:p w:rsidR="00D03725" w:rsidRDefault="0093720E" w:rsidP="0093720E">
      <w:pPr>
        <w:pStyle w:val="Bezriadkovania"/>
        <w:numPr>
          <w:ilvl w:val="0"/>
          <w:numId w:val="4"/>
        </w:numPr>
        <w:spacing w:after="120"/>
      </w:pPr>
      <w:r>
        <w:t>n</w:t>
      </w:r>
      <w:r w:rsidR="00D03725">
        <w:t>ovými technologickými postupmi jedál a rôznych surovín</w:t>
      </w:r>
    </w:p>
    <w:p w:rsidR="00D03725" w:rsidRDefault="0093720E" w:rsidP="0093720E">
      <w:pPr>
        <w:pStyle w:val="Bezriadkovania"/>
        <w:numPr>
          <w:ilvl w:val="0"/>
          <w:numId w:val="4"/>
        </w:numPr>
        <w:spacing w:after="120"/>
      </w:pPr>
      <w:r>
        <w:t>o</w:t>
      </w:r>
      <w:r w:rsidR="00D03725">
        <w:t xml:space="preserve">chutnávkou viacerých druhov vína, piva, kávy, výrobkov z mäsa a rýb, zeleniny, ovocia a ďalších potravinárskych produktov </w:t>
      </w:r>
    </w:p>
    <w:p w:rsidR="00D03725" w:rsidRDefault="0093720E" w:rsidP="0093720E">
      <w:pPr>
        <w:pStyle w:val="Bezriadkovania"/>
        <w:numPr>
          <w:ilvl w:val="0"/>
          <w:numId w:val="4"/>
        </w:numPr>
        <w:spacing w:after="120"/>
      </w:pPr>
      <w:r>
        <w:t>p</w:t>
      </w:r>
      <w:r w:rsidR="00D03725">
        <w:t xml:space="preserve">rezentovanie stolovania a slávnostných tabúľ </w:t>
      </w:r>
    </w:p>
    <w:p w:rsidR="005A7ECC" w:rsidRDefault="005A7ECC">
      <w:pPr>
        <w:pStyle w:val="Bezriadkovania"/>
      </w:pPr>
    </w:p>
    <w:p w:rsidR="005A7ECC" w:rsidRDefault="005A7ECC">
      <w:pPr>
        <w:pStyle w:val="Bezriadkovania"/>
      </w:pPr>
    </w:p>
    <w:p w:rsidR="00D03725" w:rsidRDefault="00D03725">
      <w:pPr>
        <w:spacing w:line="240" w:lineRule="auto"/>
        <w:rPr>
          <w:b/>
        </w:rPr>
      </w:pPr>
      <w:r>
        <w:rPr>
          <w:b/>
        </w:rPr>
        <w:t>Súťaž</w:t>
      </w:r>
      <w:r w:rsidR="007D71A3">
        <w:rPr>
          <w:b/>
        </w:rPr>
        <w:t xml:space="preserve">iaci v stanovenom termíne (do </w:t>
      </w:r>
      <w:r w:rsidR="00CB08BE">
        <w:rPr>
          <w:b/>
        </w:rPr>
        <w:t>28</w:t>
      </w:r>
      <w:r w:rsidR="007D71A3">
        <w:rPr>
          <w:b/>
        </w:rPr>
        <w:t xml:space="preserve">. </w:t>
      </w:r>
      <w:r w:rsidR="00CB08BE">
        <w:rPr>
          <w:b/>
        </w:rPr>
        <w:t>októbra</w:t>
      </w:r>
      <w:r w:rsidR="007D71A3">
        <w:rPr>
          <w:b/>
        </w:rPr>
        <w:t xml:space="preserve"> 201</w:t>
      </w:r>
      <w:r w:rsidR="00CB08BE">
        <w:rPr>
          <w:b/>
        </w:rPr>
        <w:t>8</w:t>
      </w:r>
      <w:r>
        <w:rPr>
          <w:b/>
        </w:rPr>
        <w:t xml:space="preserve">) pošlú s prihláškou receptúru. </w:t>
      </w:r>
    </w:p>
    <w:p w:rsidR="005A7ECC" w:rsidRPr="005A7ECC" w:rsidRDefault="005A7ECC">
      <w:pPr>
        <w:spacing w:line="240" w:lineRule="auto"/>
        <w:rPr>
          <w:b/>
        </w:rPr>
      </w:pPr>
      <w:r w:rsidRPr="005A7ECC">
        <w:rPr>
          <w:b/>
        </w:rPr>
        <w:t xml:space="preserve">Žilinsky klub kuchárov a cukrárov oboznámi súťažiacich o účasti </w:t>
      </w:r>
      <w:r w:rsidR="001010CC">
        <w:rPr>
          <w:b/>
        </w:rPr>
        <w:t xml:space="preserve"> (</w:t>
      </w:r>
      <w:r w:rsidRPr="005A7ECC">
        <w:rPr>
          <w:b/>
        </w:rPr>
        <w:t>prípadne neúčasti</w:t>
      </w:r>
      <w:r w:rsidR="001010CC">
        <w:rPr>
          <w:b/>
        </w:rPr>
        <w:t>)</w:t>
      </w:r>
      <w:r w:rsidRPr="005A7ECC">
        <w:rPr>
          <w:b/>
        </w:rPr>
        <w:t xml:space="preserve"> vo finálovom kole do 1. novembra 2018.</w:t>
      </w:r>
    </w:p>
    <w:p w:rsidR="00D03725" w:rsidRDefault="00D03725">
      <w:pPr>
        <w:spacing w:line="240" w:lineRule="auto"/>
      </w:pPr>
    </w:p>
    <w:p w:rsidR="00D03725" w:rsidRDefault="00D03725">
      <w:pPr>
        <w:spacing w:line="240" w:lineRule="auto"/>
      </w:pPr>
      <w:r>
        <w:t xml:space="preserve">Vyplnené záväzné prihlášky je potrebné zaslať </w:t>
      </w:r>
      <w:r w:rsidR="007D71A3">
        <w:rPr>
          <w:b/>
        </w:rPr>
        <w:t xml:space="preserve">do </w:t>
      </w:r>
      <w:r w:rsidR="00CB08BE">
        <w:rPr>
          <w:b/>
        </w:rPr>
        <w:t>28</w:t>
      </w:r>
      <w:r w:rsidR="007D71A3">
        <w:rPr>
          <w:b/>
        </w:rPr>
        <w:t>.</w:t>
      </w:r>
      <w:r w:rsidR="00CB08BE">
        <w:rPr>
          <w:b/>
        </w:rPr>
        <w:t>októbra</w:t>
      </w:r>
      <w:r w:rsidR="007D71A3">
        <w:rPr>
          <w:b/>
        </w:rPr>
        <w:t xml:space="preserve"> 201</w:t>
      </w:r>
      <w:r w:rsidR="00CB08BE">
        <w:rPr>
          <w:b/>
        </w:rPr>
        <w:t>8</w:t>
      </w:r>
      <w:r w:rsidR="007D71A3">
        <w:rPr>
          <w:b/>
        </w:rPr>
        <w:t xml:space="preserve"> </w:t>
      </w:r>
      <w:r>
        <w:t>na adresu:</w:t>
      </w:r>
    </w:p>
    <w:p w:rsidR="00D03725" w:rsidRDefault="00D03725">
      <w:pPr>
        <w:spacing w:line="240" w:lineRule="auto"/>
      </w:pPr>
      <w:r>
        <w:t xml:space="preserve">E-mail: </w:t>
      </w:r>
      <w:hyperlink r:id="rId7" w:history="1">
        <w:r>
          <w:rPr>
            <w:rStyle w:val="Hypertextovprepojenie"/>
          </w:rPr>
          <w:t>zilinskyklub@gmail.com</w:t>
        </w:r>
      </w:hyperlink>
      <w:r>
        <w:br/>
        <w:t>Tel. číslo: +421 902 214 187</w:t>
      </w:r>
    </w:p>
    <w:p w:rsidR="00D03725" w:rsidRDefault="00D03725">
      <w:pPr>
        <w:spacing w:line="240" w:lineRule="auto"/>
      </w:pPr>
    </w:p>
    <w:p w:rsidR="00D15B78" w:rsidRDefault="00D15B78" w:rsidP="00D15B78">
      <w:pPr>
        <w:spacing w:line="240" w:lineRule="auto"/>
        <w:rPr>
          <w:sz w:val="32"/>
          <w:szCs w:val="32"/>
        </w:rPr>
      </w:pPr>
    </w:p>
    <w:p w:rsidR="00D15B78" w:rsidRDefault="00D15B78" w:rsidP="00D15B78">
      <w:pPr>
        <w:spacing w:line="240" w:lineRule="auto"/>
        <w:rPr>
          <w:sz w:val="32"/>
          <w:szCs w:val="32"/>
        </w:rPr>
      </w:pPr>
    </w:p>
    <w:p w:rsidR="00D15B78" w:rsidRDefault="001010CC" w:rsidP="00D15B78">
      <w:pPr>
        <w:pStyle w:val="Normlnywebov"/>
        <w:rPr>
          <w:b/>
          <w:bCs/>
          <w:sz w:val="40"/>
          <w:szCs w:val="4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-108585</wp:posOffset>
                </wp:positionV>
                <wp:extent cx="5850255" cy="9019540"/>
                <wp:effectExtent l="0" t="1270" r="762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019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B78" w:rsidRDefault="00D15B78" w:rsidP="00D15B78">
                            <w:pPr>
                              <w:spacing w:after="0"/>
                              <w:ind w:left="2832"/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26"/>
                                <w:sz w:val="28"/>
                                <w:szCs w:val="32"/>
                              </w:rPr>
                              <w:t>Záväzná  prihláška</w:t>
                            </w:r>
                          </w:p>
                          <w:p w:rsidR="00D15B78" w:rsidRDefault="00D15B78" w:rsidP="00D15B78">
                            <w:pPr>
                              <w:spacing w:after="0"/>
                            </w:pPr>
                            <w:r>
                              <w:rPr>
                                <w:i/>
                                <w:spacing w:val="26"/>
                                <w:sz w:val="28"/>
                                <w:szCs w:val="32"/>
                              </w:rPr>
                              <w:t xml:space="preserve">                                 7. ročník súťaže</w:t>
                            </w:r>
                          </w:p>
                          <w:p w:rsidR="00D15B78" w:rsidRDefault="00D15B78" w:rsidP="00D15B78">
                            <w:pPr>
                              <w:pStyle w:val="Nadpis2"/>
                              <w:rPr>
                                <w:i/>
                                <w:sz w:val="32"/>
                              </w:rPr>
                            </w:pPr>
                            <w:r>
                              <w:t>ŽILINSKÁ GASTRONOMICKÁ JESEŇ 2018</w:t>
                            </w:r>
                          </w:p>
                          <w:p w:rsidR="00D15B78" w:rsidRDefault="00D15B78" w:rsidP="00D15B78">
                            <w:pPr>
                              <w:pStyle w:val="Odsekzoznamu"/>
                              <w:ind w:left="0"/>
                            </w:pPr>
                            <w:r>
                              <w:rPr>
                                <w:i/>
                                <w:spacing w:val="26"/>
                                <w:sz w:val="32"/>
                                <w:szCs w:val="32"/>
                              </w:rPr>
                              <w:t xml:space="preserve">                 Event </w:t>
                            </w:r>
                            <w:proofErr w:type="spellStart"/>
                            <w:r>
                              <w:rPr>
                                <w:i/>
                                <w:spacing w:val="26"/>
                                <w:sz w:val="32"/>
                                <w:szCs w:val="32"/>
                              </w:rPr>
                              <w:t>House</w:t>
                            </w:r>
                            <w:proofErr w:type="spellEnd"/>
                            <w:r>
                              <w:rPr>
                                <w:i/>
                                <w:spacing w:val="26"/>
                                <w:sz w:val="32"/>
                                <w:szCs w:val="32"/>
                              </w:rPr>
                              <w:t xml:space="preserve"> Žilina, 8.November 2018</w:t>
                            </w:r>
                          </w:p>
                          <w:p w:rsidR="00D15B78" w:rsidRDefault="00D15B78" w:rsidP="00D15B78">
                            <w:pPr>
                              <w:pStyle w:val="Odsekzoznamu"/>
                              <w:ind w:left="0"/>
                            </w:pPr>
                          </w:p>
                          <w:p w:rsidR="00D15B78" w:rsidRPr="00EA7D3B" w:rsidRDefault="00D03725" w:rsidP="00D15B78">
                            <w:pPr>
                              <w:pStyle w:val="Odsekzoznamu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="00D15B78" w:rsidRPr="00EA7D3B">
                              <w:rPr>
                                <w:rFonts w:ascii="Times New Roman" w:hAnsi="Times New Roman" w:cs="Times New Roman"/>
                              </w:rPr>
                              <w:t>Meno a priezvisko: ...........................................................................................</w:t>
                            </w:r>
                            <w:r w:rsidR="00D15B78"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Adresa: 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Telefón: 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E-mail: 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Súťažná kategória: 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Pr="00EA7D3B" w:rsidRDefault="00D15B78" w:rsidP="00D15B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Firma: .................................................................................................................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</w:p>
                          <w:p w:rsidR="00D15B78" w:rsidRDefault="00D15B78" w:rsidP="00D15B78">
                            <w:pPr>
                              <w:tabs>
                                <w:tab w:val="left" w:leader="dot" w:pos="283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>Dátum</w:t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7D3B">
                              <w:rPr>
                                <w:rFonts w:ascii="Times New Roman" w:hAnsi="Times New Roman" w:cs="Times New Roman"/>
                              </w:rPr>
                              <w:tab/>
                              <w:t>Podpis.......................................</w:t>
                            </w:r>
                          </w:p>
                          <w:p w:rsidR="00D15B78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>Súhlas dotknutej osoby – účasť na  vzdelávacej aktivite (školenie, kurz,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D03E7D">
                              <w:rPr>
                                <w:rFonts w:ascii="Verdana" w:hAnsi="Verdana"/>
                                <w:b/>
                                <w:color w:val="0070C0"/>
                              </w:rPr>
                              <w:t xml:space="preserve">súťaž)   prevádzkovateľa  </w:t>
                            </w:r>
                          </w:p>
                          <w:p w:rsidR="00D15B78" w:rsidRPr="00835CFB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color w:val="004178"/>
                                <w:sz w:val="18"/>
                                <w:szCs w:val="18"/>
                                <w:lang w:eastAsia="sk-SK"/>
                              </w:rPr>
                            </w:pPr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Zákona NR SR 18/2018 </w:t>
                            </w:r>
                            <w:proofErr w:type="spellStart"/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Z.z</w:t>
                            </w:r>
                            <w:proofErr w:type="spellEnd"/>
                            <w:r w:rsidRPr="00835CF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o ochrane osobných údajov a o zmene a doplnení niektorých zákonov (ďalej len „zákon o ochrane osobných údajov“).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Svojim podpisom udeľujem súhlas prevádzkovateľovi Slovenský zväz kuchárov a cukrárov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so spracúvaním mojich osobných údajov </w:t>
                            </w:r>
                            <w:r w:rsidRPr="00D03E7D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mojich osobných údajov, pre účel </w:t>
                            </w:r>
                            <w:r w:rsidRPr="00D03E7D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zverejňovania informácií o vzdelávacej aktivite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Moje osobné údaje budú spracúvané v nasledujúcom rozsahu:</w:t>
                            </w:r>
                          </w:p>
                          <w:p w:rsidR="00D15B78" w:rsidRPr="00D03E7D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meno a priezvisko,</w:t>
                            </w:r>
                          </w:p>
                          <w:p w:rsidR="00D15B78" w:rsidRPr="00D03E7D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číslo telefónu</w:t>
                            </w:r>
                          </w:p>
                          <w:p w:rsidR="00D15B78" w:rsidRPr="00D03E7D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D15B78" w:rsidRPr="00D03E7D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adresa školy alebo zamestnávateľa</w:t>
                            </w:r>
                          </w:p>
                          <w:p w:rsidR="00D15B78" w:rsidRPr="00096B9F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09"/>
                              </w:tabs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údaje o výsledkoch vzdelávacej aktivity  „..............NÁZOV AKTIVITY ........................““</w:t>
                            </w:r>
                          </w:p>
                          <w:p w:rsidR="00D15B78" w:rsidRPr="00096B9F" w:rsidRDefault="00D15B78" w:rsidP="00D15B78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Symbol" w:hAnsi="Symbol"/>
                                <w:color w:val="000000"/>
                                <w:sz w:val="40"/>
                                <w:szCs w:val="40"/>
                              </w:rPr>
                              <w:t>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Áno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D03E7D">
                              <w:rPr>
                                <w:rFonts w:ascii="Symbol" w:hAnsi="Symbol"/>
                                <w:color w:val="000000"/>
                                <w:sz w:val="40"/>
                                <w:szCs w:val="40"/>
                              </w:rPr>
                              <w:t>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03E7D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  <w:p w:rsidR="00D15B78" w:rsidRPr="00D03E7D" w:rsidRDefault="00D84A3A" w:rsidP="00D15B7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068"/>
                              </w:tabs>
                              <w:spacing w:after="0" w:line="480" w:lineRule="auto"/>
                              <w:ind w:left="1068"/>
                              <w:jc w:val="both"/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D15B78" w:rsidRPr="00D03E7D">
                                <w:rPr>
                                  <w:rStyle w:val="Hypertextovprepojenie"/>
                                  <w:rFonts w:ascii="Verdana" w:hAnsi="Verdana"/>
                                </w:rPr>
                                <w:t>www.szkc.sk</w:t>
                              </w:r>
                            </w:hyperlink>
                            <w:r w:rsidR="00D15B78" w:rsidRPr="00D03E7D"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 webových sídlach klubov SZKC</w:t>
                            </w:r>
                          </w:p>
                          <w:p w:rsidR="00D15B78" w:rsidRPr="00EB7E27" w:rsidRDefault="00D15B78" w:rsidP="00D15B7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068"/>
                              </w:tabs>
                              <w:spacing w:after="0" w:line="480" w:lineRule="auto"/>
                              <w:ind w:left="1068"/>
                              <w:jc w:val="both"/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Facebookových sídlach SZKC a klubov SZKC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Som si vedomý, že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vyslovený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súhlas môžem kedykoľvek písomne odvolať.</w:t>
                            </w:r>
                          </w:p>
                          <w:p w:rsidR="00D15B78" w:rsidRPr="00D03E7D" w:rsidRDefault="00D15B78" w:rsidP="00D15B78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 .........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............................       </w:t>
                            </w: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dňa: ........................ </w:t>
                            </w: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3E7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Podpis:</w:t>
                            </w: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15B78" w:rsidRPr="00096B9F" w:rsidRDefault="00D15B78" w:rsidP="00D15B78">
                            <w:pPr>
                              <w:shd w:val="clear" w:color="auto" w:fill="FFFFFF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03725" w:rsidRDefault="00D037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-8.55pt;width:460.65pt;height:710.2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" stroked="f">
                <v:fill opacity="0"/>
                <v:textbox inset="0,0,0,0">
                  <w:txbxContent>
                    <w:p w:rsidR="00D15B78" w:rsidRDefault="00D15B78" w:rsidP="00D15B78">
                      <w:pPr>
                        <w:spacing w:after="0"/>
                        <w:ind w:left="2832"/>
                        <w:rPr>
                          <w:i/>
                          <w:spacing w:val="26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spacing w:val="26"/>
                          <w:sz w:val="28"/>
                          <w:szCs w:val="32"/>
                        </w:rPr>
                        <w:t>Záväzná  prihláška</w:t>
                      </w:r>
                    </w:p>
                    <w:p w:rsidR="00D15B78" w:rsidRDefault="00D15B78" w:rsidP="00D15B78">
                      <w:pPr>
                        <w:spacing w:after="0"/>
                      </w:pPr>
                      <w:r>
                        <w:rPr>
                          <w:i/>
                          <w:spacing w:val="26"/>
                          <w:sz w:val="28"/>
                          <w:szCs w:val="32"/>
                        </w:rPr>
                        <w:t xml:space="preserve">                                 7. ročník súťaže</w:t>
                      </w:r>
                    </w:p>
                    <w:p w:rsidR="00D15B78" w:rsidRDefault="00D15B78" w:rsidP="00D15B78">
                      <w:pPr>
                        <w:pStyle w:val="Nadpis2"/>
                        <w:rPr>
                          <w:i/>
                          <w:sz w:val="32"/>
                        </w:rPr>
                      </w:pPr>
                      <w:r>
                        <w:t>ŽILINSKÁ GASTRONOMICKÁ JESEŇ 2018</w:t>
                      </w:r>
                    </w:p>
                    <w:p w:rsidR="00D15B78" w:rsidRDefault="00D15B78" w:rsidP="00D15B78">
                      <w:pPr>
                        <w:pStyle w:val="Odsekzoznamu"/>
                        <w:ind w:left="0"/>
                      </w:pPr>
                      <w:r>
                        <w:rPr>
                          <w:i/>
                          <w:spacing w:val="26"/>
                          <w:sz w:val="32"/>
                          <w:szCs w:val="32"/>
                        </w:rPr>
                        <w:t xml:space="preserve">                 Event </w:t>
                      </w:r>
                      <w:proofErr w:type="spellStart"/>
                      <w:r>
                        <w:rPr>
                          <w:i/>
                          <w:spacing w:val="26"/>
                          <w:sz w:val="32"/>
                          <w:szCs w:val="32"/>
                        </w:rPr>
                        <w:t>House</w:t>
                      </w:r>
                      <w:proofErr w:type="spellEnd"/>
                      <w:r>
                        <w:rPr>
                          <w:i/>
                          <w:spacing w:val="26"/>
                          <w:sz w:val="32"/>
                          <w:szCs w:val="32"/>
                        </w:rPr>
                        <w:t xml:space="preserve"> Žilina, 8.November 2018</w:t>
                      </w:r>
                    </w:p>
                    <w:p w:rsidR="00D15B78" w:rsidRDefault="00D15B78" w:rsidP="00D15B78">
                      <w:pPr>
                        <w:pStyle w:val="Odsekzoznamu"/>
                        <w:ind w:left="0"/>
                      </w:pPr>
                    </w:p>
                    <w:p w:rsidR="00D15B78" w:rsidRPr="00EA7D3B" w:rsidRDefault="00D03725" w:rsidP="00D15B78">
                      <w:pPr>
                        <w:pStyle w:val="Odsekzoznamu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="00D15B78" w:rsidRPr="00EA7D3B">
                        <w:rPr>
                          <w:rFonts w:ascii="Times New Roman" w:hAnsi="Times New Roman" w:cs="Times New Roman"/>
                        </w:rPr>
                        <w:t>Meno a priezvisko: ...........................................................................................</w:t>
                      </w:r>
                      <w:r w:rsidR="00D15B78"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Adresa: 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Telefón: 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E-mail: 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Súťažná kategória: 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Pr="00EA7D3B" w:rsidRDefault="00D15B78" w:rsidP="00D15B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Firma: 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</w:p>
                    <w:p w:rsidR="00D15B78" w:rsidRDefault="00D15B78" w:rsidP="00D15B78">
                      <w:pPr>
                        <w:tabs>
                          <w:tab w:val="left" w:leader="dot" w:pos="2835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A7D3B">
                        <w:rPr>
                          <w:rFonts w:ascii="Times New Roman" w:hAnsi="Times New Roman" w:cs="Times New Roman"/>
                        </w:rPr>
                        <w:t>Dátum</w:t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7D3B">
                        <w:rPr>
                          <w:rFonts w:ascii="Times New Roman" w:hAnsi="Times New Roman" w:cs="Times New Roman"/>
                        </w:rPr>
                        <w:tab/>
                        <w:t>Podpis.......................................</w:t>
                      </w:r>
                    </w:p>
                    <w:p w:rsidR="00D15B78" w:rsidRDefault="00D15B78" w:rsidP="00D15B78">
                      <w:pPr>
                        <w:jc w:val="both"/>
                        <w:rPr>
                          <w:rFonts w:ascii="Verdana" w:hAnsi="Verdana"/>
                          <w:b/>
                          <w:color w:val="0070C0"/>
                        </w:rPr>
                      </w:pPr>
                      <w:r w:rsidRPr="00D03E7D">
                        <w:rPr>
                          <w:rFonts w:ascii="Verdana" w:hAnsi="Verdana"/>
                          <w:b/>
                          <w:color w:val="0070C0"/>
                        </w:rPr>
                        <w:t>Súhlas dotknutej osoby – účasť na  vzdelávacej aktivite (školenie, kurz,</w:t>
                      </w:r>
                      <w:r>
                        <w:rPr>
                          <w:rFonts w:ascii="Verdana" w:hAnsi="Verdana"/>
                          <w:b/>
                          <w:color w:val="0070C0"/>
                        </w:rPr>
                        <w:t xml:space="preserve"> </w:t>
                      </w:r>
                      <w:r w:rsidRPr="00D03E7D">
                        <w:rPr>
                          <w:rFonts w:ascii="Verdana" w:hAnsi="Verdana"/>
                          <w:b/>
                          <w:color w:val="0070C0"/>
                        </w:rPr>
                        <w:t xml:space="preserve">súťaž)   prevádzkovateľa  </w:t>
                      </w:r>
                    </w:p>
                    <w:p w:rsidR="00D15B78" w:rsidRPr="00835CFB" w:rsidRDefault="00D15B78" w:rsidP="00D15B78">
                      <w:pPr>
                        <w:jc w:val="both"/>
                        <w:rPr>
                          <w:rFonts w:ascii="Verdana" w:hAnsi="Verdana"/>
                          <w:color w:val="004178"/>
                          <w:sz w:val="18"/>
                          <w:szCs w:val="18"/>
                          <w:lang w:eastAsia="sk-SK"/>
                        </w:rPr>
                      </w:pPr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Zákona NR SR 18/2018 </w:t>
                      </w:r>
                      <w:proofErr w:type="spellStart"/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>Z.z</w:t>
                      </w:r>
                      <w:proofErr w:type="spellEnd"/>
                      <w:r w:rsidRPr="00835CFB">
                        <w:rPr>
                          <w:rFonts w:ascii="Verdana" w:hAnsi="Verdana"/>
                          <w:sz w:val="18"/>
                          <w:szCs w:val="18"/>
                        </w:rPr>
                        <w:t>. o ochrane osobných údajov a o zmene a doplnení niektorých zákonov (ďalej len „zákon o ochrane osobných údajov“).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Svojim podpisom udeľujem súhlas prevádzkovateľovi Slovenský zväz kuchárov a cukrárov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so spracúvaním mojich osobných údajov </w:t>
                      </w:r>
                      <w:r w:rsidRPr="00D03E7D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mojich osobných údajov, pre účel </w:t>
                      </w:r>
                      <w:r w:rsidRPr="00D03E7D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zverejňovania informácií o vzdelávacej aktivite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Moje osobné údaje budú spracúvané v nasledujúcom rozsahu:</w:t>
                      </w:r>
                    </w:p>
                    <w:p w:rsidR="00D15B78" w:rsidRPr="00D03E7D" w:rsidRDefault="00D15B78" w:rsidP="00D15B78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meno a priezvisko,</w:t>
                      </w:r>
                    </w:p>
                    <w:p w:rsidR="00D15B78" w:rsidRPr="00D03E7D" w:rsidRDefault="00D15B78" w:rsidP="00D15B78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číslo telefónu</w:t>
                      </w:r>
                    </w:p>
                    <w:p w:rsidR="00D15B78" w:rsidRPr="00D03E7D" w:rsidRDefault="00D15B78" w:rsidP="00D15B78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e-mail</w:t>
                      </w:r>
                    </w:p>
                    <w:p w:rsidR="00D15B78" w:rsidRPr="00D03E7D" w:rsidRDefault="00D15B78" w:rsidP="00D15B78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adresa školy alebo zamestnávateľa</w:t>
                      </w:r>
                    </w:p>
                    <w:p w:rsidR="00D15B78" w:rsidRPr="00096B9F" w:rsidRDefault="00D15B78" w:rsidP="00D15B78">
                      <w:pPr>
                        <w:pStyle w:val="Odsekzoznamu"/>
                        <w:numPr>
                          <w:ilvl w:val="0"/>
                          <w:numId w:val="18"/>
                        </w:numPr>
                        <w:tabs>
                          <w:tab w:val="left" w:pos="709"/>
                        </w:tabs>
                        <w:suppressAutoHyphens w:val="0"/>
                        <w:spacing w:after="0" w:line="24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údaje o výsledkoch vzdelávacej aktivity  „..............NÁZOV AKTIVITY ........................““</w:t>
                      </w:r>
                    </w:p>
                    <w:p w:rsidR="00D15B78" w:rsidRPr="00096B9F" w:rsidRDefault="00D15B78" w:rsidP="00D15B78">
                      <w:pPr>
                        <w:tabs>
                          <w:tab w:val="left" w:pos="709"/>
                        </w:tabs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Symbol" w:hAnsi="Symbol"/>
                          <w:color w:val="000000"/>
                          <w:sz w:val="40"/>
                          <w:szCs w:val="40"/>
                        </w:rPr>
                        <w:t>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Áno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40"/>
                          <w:szCs w:val="40"/>
                        </w:rPr>
                        <w:t xml:space="preserve">                  </w:t>
                      </w:r>
                      <w:r w:rsidRPr="00D03E7D">
                        <w:rPr>
                          <w:rFonts w:ascii="Symbol" w:hAnsi="Symbol"/>
                          <w:color w:val="000000"/>
                          <w:sz w:val="40"/>
                          <w:szCs w:val="40"/>
                        </w:rPr>
                        <w:t>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D03E7D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Nie</w:t>
                      </w:r>
                    </w:p>
                    <w:p w:rsidR="00D15B78" w:rsidRPr="00D03E7D" w:rsidRDefault="00D84A3A" w:rsidP="00D15B7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068"/>
                        </w:tabs>
                        <w:spacing w:after="0" w:line="480" w:lineRule="auto"/>
                        <w:ind w:left="1068"/>
                        <w:jc w:val="both"/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</w:pPr>
                      <w:hyperlink r:id="rId9" w:history="1">
                        <w:r w:rsidR="00D15B78" w:rsidRPr="00D03E7D">
                          <w:rPr>
                            <w:rStyle w:val="Hypertextovprepojenie"/>
                            <w:rFonts w:ascii="Verdana" w:hAnsi="Verdana"/>
                          </w:rPr>
                          <w:t>www.szkc.sk</w:t>
                        </w:r>
                      </w:hyperlink>
                      <w:r w:rsidR="00D15B78" w:rsidRPr="00D03E7D"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  <w:t xml:space="preserve"> a webových sídlach klubov SZKC</w:t>
                      </w:r>
                    </w:p>
                    <w:p w:rsidR="00D15B78" w:rsidRPr="00EB7E27" w:rsidRDefault="00D15B78" w:rsidP="00D15B7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068"/>
                        </w:tabs>
                        <w:spacing w:after="0" w:line="480" w:lineRule="auto"/>
                        <w:ind w:left="1068"/>
                        <w:jc w:val="both"/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b/>
                          <w:color w:val="00B050"/>
                          <w:sz w:val="18"/>
                          <w:szCs w:val="18"/>
                        </w:rPr>
                        <w:t>Facebookových sídlach SZKC a klubov SZKC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Som si vedomý, že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vyslovený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súhlas môžem kedykoľvek písomne odvolať.</w:t>
                      </w:r>
                    </w:p>
                    <w:p w:rsidR="00D15B78" w:rsidRPr="00D03E7D" w:rsidRDefault="00D15B78" w:rsidP="00D15B78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V .........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............................       </w:t>
                      </w: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dňa: ........................ </w:t>
                      </w: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3E7D">
                        <w:rPr>
                          <w:rFonts w:ascii="Verdana" w:hAnsi="Verdana"/>
                          <w:sz w:val="18"/>
                          <w:szCs w:val="18"/>
                        </w:rPr>
                        <w:t>Podpis:</w:t>
                      </w: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15B78" w:rsidRPr="00096B9F" w:rsidRDefault="00D15B78" w:rsidP="00D15B78">
                      <w:pPr>
                        <w:shd w:val="clear" w:color="auto" w:fill="FFFFFF"/>
                        <w:jc w:val="both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03725" w:rsidRDefault="00D03725"/>
                  </w:txbxContent>
                </v:textbox>
                <w10:wrap type="square" anchorx="margin"/>
              </v:shape>
            </w:pict>
          </mc:Fallback>
        </mc:AlternateContent>
      </w:r>
    </w:p>
    <w:p w:rsidR="00D15B78" w:rsidRPr="00D15B78" w:rsidRDefault="00D15B78" w:rsidP="00D15B78">
      <w:pPr>
        <w:pStyle w:val="Normlnywebov"/>
        <w:jc w:val="center"/>
      </w:pPr>
      <w:r w:rsidRPr="00D15B78">
        <w:rPr>
          <w:b/>
          <w:bCs/>
          <w:sz w:val="40"/>
          <w:szCs w:val="40"/>
        </w:rPr>
        <w:lastRenderedPageBreak/>
        <w:t>R e c e p t ú r a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32"/>
          <w:szCs w:val="32"/>
          <w:lang w:eastAsia="sk-SK"/>
        </w:rPr>
        <w:t>kuchár</w:t>
      </w:r>
    </w:p>
    <w:p w:rsid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priezvisko: 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školy / pracoviska, adresa : 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jedla: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Ingrediencie: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Technologický postup: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B78" w:rsidRPr="00D15B78" w:rsidRDefault="00D15B78" w:rsidP="00D15B7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5B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 ...................................................</w:t>
      </w:r>
    </w:p>
    <w:sectPr w:rsidR="00D15B78" w:rsidRPr="00D15B78" w:rsidSect="00ED0444">
      <w:pgSz w:w="11906" w:h="16838"/>
      <w:pgMar w:top="1418" w:right="1134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3A" w:rsidRDefault="00D84A3A" w:rsidP="003C5182">
      <w:pPr>
        <w:spacing w:after="0" w:line="240" w:lineRule="auto"/>
      </w:pPr>
      <w:r>
        <w:separator/>
      </w:r>
    </w:p>
  </w:endnote>
  <w:endnote w:type="continuationSeparator" w:id="0">
    <w:p w:rsidR="00D84A3A" w:rsidRDefault="00D84A3A" w:rsidP="003C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3A" w:rsidRDefault="00D84A3A" w:rsidP="003C5182">
      <w:pPr>
        <w:spacing w:after="0" w:line="240" w:lineRule="auto"/>
      </w:pPr>
      <w:r>
        <w:separator/>
      </w:r>
    </w:p>
  </w:footnote>
  <w:footnote w:type="continuationSeparator" w:id="0">
    <w:p w:rsidR="00D84A3A" w:rsidRDefault="00D84A3A" w:rsidP="003C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1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36031C4"/>
    <w:multiLevelType w:val="hybridMultilevel"/>
    <w:tmpl w:val="A2A4EF9E"/>
    <w:lvl w:ilvl="0" w:tplc="28D4C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738"/>
    <w:multiLevelType w:val="hybridMultilevel"/>
    <w:tmpl w:val="D890908C"/>
    <w:lvl w:ilvl="0" w:tplc="F336137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4D4C"/>
    <w:multiLevelType w:val="hybridMultilevel"/>
    <w:tmpl w:val="35988D9E"/>
    <w:lvl w:ilvl="0" w:tplc="B00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C154E"/>
    <w:multiLevelType w:val="hybridMultilevel"/>
    <w:tmpl w:val="77C67A18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9B9"/>
    <w:multiLevelType w:val="hybridMultilevel"/>
    <w:tmpl w:val="77C67A18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5B9C"/>
    <w:multiLevelType w:val="hybridMultilevel"/>
    <w:tmpl w:val="952E91A2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B3262"/>
    <w:multiLevelType w:val="hybridMultilevel"/>
    <w:tmpl w:val="50F8C15C"/>
    <w:lvl w:ilvl="0" w:tplc="F336137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81729"/>
    <w:multiLevelType w:val="hybridMultilevel"/>
    <w:tmpl w:val="46242846"/>
    <w:lvl w:ilvl="0" w:tplc="B002E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DF49C3"/>
    <w:multiLevelType w:val="hybridMultilevel"/>
    <w:tmpl w:val="F0361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050"/>
    <w:multiLevelType w:val="hybridMultilevel"/>
    <w:tmpl w:val="63B8F686"/>
    <w:lvl w:ilvl="0" w:tplc="B00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60DA1"/>
    <w:multiLevelType w:val="hybridMultilevel"/>
    <w:tmpl w:val="38EE8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C19"/>
    <w:multiLevelType w:val="hybridMultilevel"/>
    <w:tmpl w:val="7DA48484"/>
    <w:lvl w:ilvl="0" w:tplc="F3361372">
      <w:start w:val="2"/>
      <w:numFmt w:val="bullet"/>
      <w:lvlText w:val="-"/>
      <w:lvlJc w:val="left"/>
      <w:pPr>
        <w:ind w:left="183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C3B6B8D"/>
    <w:multiLevelType w:val="hybridMultilevel"/>
    <w:tmpl w:val="C0029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00E4"/>
    <w:multiLevelType w:val="hybridMultilevel"/>
    <w:tmpl w:val="254664A2"/>
    <w:lvl w:ilvl="0" w:tplc="0E308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5C47"/>
    <w:multiLevelType w:val="hybridMultilevel"/>
    <w:tmpl w:val="9F24C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439A"/>
    <w:multiLevelType w:val="hybridMultilevel"/>
    <w:tmpl w:val="E3026A8C"/>
    <w:lvl w:ilvl="0" w:tplc="B00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5CC8"/>
    <w:multiLevelType w:val="hybridMultilevel"/>
    <w:tmpl w:val="11E4C4DE"/>
    <w:lvl w:ilvl="0" w:tplc="F598506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554"/>
    <w:multiLevelType w:val="hybridMultilevel"/>
    <w:tmpl w:val="F1CCD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21"/>
  </w:num>
  <w:num w:numId="11">
    <w:abstractNumId w:val="16"/>
  </w:num>
  <w:num w:numId="12">
    <w:abstractNumId w:val="5"/>
  </w:num>
  <w:num w:numId="13">
    <w:abstractNumId w:val="18"/>
  </w:num>
  <w:num w:numId="14">
    <w:abstractNumId w:val="20"/>
  </w:num>
  <w:num w:numId="15">
    <w:abstractNumId w:val="8"/>
  </w:num>
  <w:num w:numId="16">
    <w:abstractNumId w:val="14"/>
  </w:num>
  <w:num w:numId="17">
    <w:abstractNumId w:val="4"/>
  </w:num>
  <w:num w:numId="18">
    <w:abstractNumId w:val="6"/>
  </w:num>
  <w:num w:numId="19">
    <w:abstractNumId w:val="19"/>
  </w:num>
  <w:num w:numId="20">
    <w:abstractNumId w:val="13"/>
  </w:num>
  <w:num w:numId="21">
    <w:abstractNumId w:val="1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A6"/>
    <w:rsid w:val="00092801"/>
    <w:rsid w:val="001010CC"/>
    <w:rsid w:val="00123527"/>
    <w:rsid w:val="00134706"/>
    <w:rsid w:val="00153911"/>
    <w:rsid w:val="001F44FD"/>
    <w:rsid w:val="00254891"/>
    <w:rsid w:val="002677FB"/>
    <w:rsid w:val="00372A1F"/>
    <w:rsid w:val="003A556E"/>
    <w:rsid w:val="003B5A1A"/>
    <w:rsid w:val="003C5182"/>
    <w:rsid w:val="00463DB9"/>
    <w:rsid w:val="00471BC6"/>
    <w:rsid w:val="004B36C7"/>
    <w:rsid w:val="0057660B"/>
    <w:rsid w:val="005A7ECC"/>
    <w:rsid w:val="007D71A3"/>
    <w:rsid w:val="00857EE9"/>
    <w:rsid w:val="008A18FC"/>
    <w:rsid w:val="0093720E"/>
    <w:rsid w:val="00A15BBF"/>
    <w:rsid w:val="00AB444B"/>
    <w:rsid w:val="00B26646"/>
    <w:rsid w:val="00BA3C0D"/>
    <w:rsid w:val="00C3164E"/>
    <w:rsid w:val="00CB08BE"/>
    <w:rsid w:val="00CF1B26"/>
    <w:rsid w:val="00D03725"/>
    <w:rsid w:val="00D15B78"/>
    <w:rsid w:val="00D84A3A"/>
    <w:rsid w:val="00E213F4"/>
    <w:rsid w:val="00E36800"/>
    <w:rsid w:val="00E628A3"/>
    <w:rsid w:val="00E91BA6"/>
    <w:rsid w:val="00EC22E3"/>
    <w:rsid w:val="00EC3904"/>
    <w:rsid w:val="00ED0444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8349A"/>
  <w15:chartTrackingRefBased/>
  <w15:docId w15:val="{A111E621-013E-4C03-A40C-9B5E9BA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after="0" w:line="240" w:lineRule="auto"/>
      <w:jc w:val="center"/>
      <w:outlineLvl w:val="0"/>
    </w:pPr>
    <w:rPr>
      <w:b/>
      <w:spacing w:val="26"/>
      <w:sz w:val="32"/>
      <w:szCs w:val="4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spacing w:val="26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Calibri" w:hAnsi="Calibri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styleId="Bezriadkovani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unhideWhenUsed/>
    <w:rsid w:val="00D15B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C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5182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c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linskyk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kc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ŽILINSKÝ KLUB KUCHÁROV A CUKRÁROV </vt:lpstr>
    </vt:vector>
  </TitlesOfParts>
  <Company/>
  <LinksUpToDate>false</LinksUpToDate>
  <CharactersWithSpaces>9840</CharactersWithSpaces>
  <SharedDoc>false</SharedDoc>
  <HLinks>
    <vt:vector size="12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mailto:zilinskyklub@gmail.com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mailto:zilinskyklub@gmail.com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ŽILINSKÝ KLUB KUCHÁROV A CUKRÁROV</dc:title>
  <dc:subject/>
  <dc:creator>SOU</dc:creator>
  <cp:keywords/>
  <cp:lastModifiedBy>Milan Bušovský</cp:lastModifiedBy>
  <cp:revision>3</cp:revision>
  <cp:lastPrinted>2013-10-07T14:23:00Z</cp:lastPrinted>
  <dcterms:created xsi:type="dcterms:W3CDTF">2018-10-04T09:35:00Z</dcterms:created>
  <dcterms:modified xsi:type="dcterms:W3CDTF">2018-10-08T17:23:00Z</dcterms:modified>
</cp:coreProperties>
</file>